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3851B" w14:textId="77777777" w:rsidR="009D1780" w:rsidRDefault="009D1780" w:rsidP="009D1780">
      <w:pPr>
        <w:rPr>
          <w:b/>
          <w:bCs/>
          <w:sz w:val="32"/>
          <w:szCs w:val="32"/>
          <w:u w:val="single"/>
          <w:lang w:val="hu-HU"/>
        </w:rPr>
      </w:pPr>
    </w:p>
    <w:p w14:paraId="269DEE1F" w14:textId="21C3B602" w:rsidR="000A6096" w:rsidRDefault="004C5606" w:rsidP="009D1780">
      <w:pPr>
        <w:jc w:val="center"/>
        <w:rPr>
          <w:b/>
          <w:bCs/>
          <w:sz w:val="32"/>
          <w:szCs w:val="32"/>
          <w:u w:val="single"/>
          <w:lang w:val="hu-HU"/>
        </w:rPr>
      </w:pPr>
      <w:r>
        <w:rPr>
          <w:b/>
          <w:bCs/>
          <w:sz w:val="32"/>
          <w:szCs w:val="32"/>
          <w:u w:val="single"/>
          <w:lang w:val="hu-HU"/>
        </w:rPr>
        <w:t>Európa kitágulása</w:t>
      </w:r>
    </w:p>
    <w:p w14:paraId="4D8BADAB" w14:textId="77777777" w:rsidR="00461A1D" w:rsidRDefault="00C52BDC" w:rsidP="009D1780">
      <w:pPr>
        <w:rPr>
          <w:b/>
          <w:bCs/>
          <w:sz w:val="32"/>
          <w:szCs w:val="32"/>
          <w:lang w:val="hu-HU"/>
        </w:rPr>
      </w:pPr>
      <w:r w:rsidRPr="00753589">
        <w:rPr>
          <w:b/>
          <w:bCs/>
          <w:sz w:val="32"/>
          <w:szCs w:val="32"/>
          <w:lang w:val="hu-HU"/>
        </w:rPr>
        <w:t xml:space="preserve">      </w:t>
      </w:r>
    </w:p>
    <w:p w14:paraId="267A2BB1" w14:textId="03F785A0" w:rsidR="000A6096" w:rsidRPr="00B80405" w:rsidRDefault="004C5606" w:rsidP="009D1780">
      <w:pPr>
        <w:rPr>
          <w:sz w:val="32"/>
          <w:szCs w:val="32"/>
          <w:lang w:val="hu-HU"/>
        </w:rPr>
      </w:pPr>
      <w:r>
        <w:rPr>
          <w:b/>
          <w:bCs/>
          <w:sz w:val="32"/>
          <w:szCs w:val="32"/>
          <w:u w:val="single"/>
          <w:lang w:val="hu-HU"/>
        </w:rPr>
        <w:t>Európa művészi zenéje</w:t>
      </w:r>
      <w:r w:rsidRPr="004C5606">
        <w:rPr>
          <w:b/>
          <w:bCs/>
          <w:sz w:val="32"/>
          <w:szCs w:val="32"/>
          <w:lang w:val="hu-HU"/>
        </w:rPr>
        <w:t xml:space="preserve"> </w:t>
      </w:r>
      <w:r w:rsidRPr="00414E53">
        <w:rPr>
          <w:b/>
          <w:bCs/>
          <w:sz w:val="28"/>
          <w:szCs w:val="28"/>
          <w:lang w:val="hu-HU"/>
        </w:rPr>
        <w:t>a történelem hosszú időszakán át a nyugati országok kultúráját jelentette</w:t>
      </w:r>
      <w:r w:rsidR="005614F9">
        <w:rPr>
          <w:sz w:val="28"/>
          <w:szCs w:val="28"/>
          <w:lang w:val="hu-HU"/>
        </w:rPr>
        <w:t xml:space="preserve">. </w:t>
      </w:r>
      <w:r w:rsidR="005614F9" w:rsidRPr="00656132">
        <w:rPr>
          <w:b/>
          <w:bCs/>
          <w:sz w:val="28"/>
          <w:szCs w:val="28"/>
          <w:lang w:val="hu-HU"/>
        </w:rPr>
        <w:t>1800 után kiterjedt más területekre is</w:t>
      </w:r>
      <w:r w:rsidR="00753589">
        <w:rPr>
          <w:b/>
          <w:bCs/>
          <w:sz w:val="28"/>
          <w:szCs w:val="28"/>
          <w:lang w:val="hu-HU"/>
        </w:rPr>
        <w:t xml:space="preserve">. </w:t>
      </w:r>
      <w:r w:rsidR="005614F9">
        <w:rPr>
          <w:sz w:val="28"/>
          <w:szCs w:val="28"/>
          <w:lang w:val="hu-HU"/>
        </w:rPr>
        <w:t xml:space="preserve"> Így lép</w:t>
      </w:r>
      <w:r w:rsidR="00656132">
        <w:rPr>
          <w:sz w:val="28"/>
          <w:szCs w:val="28"/>
          <w:lang w:val="hu-HU"/>
        </w:rPr>
        <w:t xml:space="preserve"> </w:t>
      </w:r>
      <w:r w:rsidR="005614F9">
        <w:rPr>
          <w:sz w:val="28"/>
          <w:szCs w:val="28"/>
          <w:lang w:val="hu-HU"/>
        </w:rPr>
        <w:t xml:space="preserve">be </w:t>
      </w:r>
      <w:r w:rsidR="003D3EB1">
        <w:rPr>
          <w:sz w:val="28"/>
          <w:szCs w:val="28"/>
          <w:lang w:val="hu-HU"/>
        </w:rPr>
        <w:t xml:space="preserve">Európa </w:t>
      </w:r>
      <w:r w:rsidR="005614F9">
        <w:rPr>
          <w:sz w:val="28"/>
          <w:szCs w:val="28"/>
          <w:lang w:val="hu-HU"/>
        </w:rPr>
        <w:t>m</w:t>
      </w:r>
      <w:r w:rsidR="002171EA">
        <w:rPr>
          <w:sz w:val="28"/>
          <w:szCs w:val="28"/>
          <w:lang w:val="hu-HU"/>
        </w:rPr>
        <w:t>ű</w:t>
      </w:r>
      <w:r w:rsidR="005614F9">
        <w:rPr>
          <w:sz w:val="28"/>
          <w:szCs w:val="28"/>
          <w:lang w:val="hu-HU"/>
        </w:rPr>
        <w:t>vészi z</w:t>
      </w:r>
      <w:r w:rsidR="002171EA">
        <w:rPr>
          <w:sz w:val="28"/>
          <w:szCs w:val="28"/>
          <w:lang w:val="hu-HU"/>
        </w:rPr>
        <w:t>e</w:t>
      </w:r>
      <w:r w:rsidR="005614F9">
        <w:rPr>
          <w:sz w:val="28"/>
          <w:szCs w:val="28"/>
          <w:lang w:val="hu-HU"/>
        </w:rPr>
        <w:t>nét alkotó o</w:t>
      </w:r>
      <w:r w:rsidR="002171EA">
        <w:rPr>
          <w:sz w:val="28"/>
          <w:szCs w:val="28"/>
          <w:lang w:val="hu-HU"/>
        </w:rPr>
        <w:t>r</w:t>
      </w:r>
      <w:r w:rsidR="005614F9">
        <w:rPr>
          <w:sz w:val="28"/>
          <w:szCs w:val="28"/>
          <w:lang w:val="hu-HU"/>
        </w:rPr>
        <w:t xml:space="preserve">szágainak sorába </w:t>
      </w:r>
      <w:r w:rsidR="005614F9" w:rsidRPr="00656132">
        <w:rPr>
          <w:b/>
          <w:bCs/>
          <w:sz w:val="28"/>
          <w:szCs w:val="28"/>
          <w:lang w:val="hu-HU"/>
        </w:rPr>
        <w:t>Norvégia</w:t>
      </w:r>
      <w:r w:rsidR="005614F9">
        <w:rPr>
          <w:sz w:val="28"/>
          <w:szCs w:val="28"/>
          <w:lang w:val="hu-HU"/>
        </w:rPr>
        <w:t>, (</w:t>
      </w:r>
      <w:r w:rsidR="005614F9" w:rsidRPr="002171EA">
        <w:rPr>
          <w:sz w:val="32"/>
          <w:szCs w:val="32"/>
          <w:lang w:val="hu-HU"/>
        </w:rPr>
        <w:t>Ed</w:t>
      </w:r>
      <w:r w:rsidR="002171EA" w:rsidRPr="002171EA">
        <w:rPr>
          <w:sz w:val="32"/>
          <w:szCs w:val="32"/>
          <w:lang w:val="hu-HU"/>
        </w:rPr>
        <w:t>u</w:t>
      </w:r>
      <w:r w:rsidR="005614F9" w:rsidRPr="002171EA">
        <w:rPr>
          <w:sz w:val="32"/>
          <w:szCs w:val="32"/>
          <w:lang w:val="hu-HU"/>
        </w:rPr>
        <w:t>ard Grieg</w:t>
      </w:r>
      <w:r w:rsidR="005614F9">
        <w:rPr>
          <w:sz w:val="28"/>
          <w:szCs w:val="28"/>
          <w:lang w:val="hu-HU"/>
        </w:rPr>
        <w:t xml:space="preserve"> /</w:t>
      </w:r>
      <w:proofErr w:type="spellStart"/>
      <w:r w:rsidR="005614F9">
        <w:rPr>
          <w:sz w:val="28"/>
          <w:szCs w:val="28"/>
          <w:lang w:val="hu-HU"/>
        </w:rPr>
        <w:t>Gríg</w:t>
      </w:r>
      <w:proofErr w:type="spellEnd"/>
      <w:r w:rsidR="005614F9">
        <w:rPr>
          <w:sz w:val="28"/>
          <w:szCs w:val="28"/>
          <w:lang w:val="hu-HU"/>
        </w:rPr>
        <w:t>/),</w:t>
      </w:r>
      <w:r w:rsidR="002171EA">
        <w:rPr>
          <w:sz w:val="28"/>
          <w:szCs w:val="28"/>
          <w:lang w:val="hu-HU"/>
        </w:rPr>
        <w:t xml:space="preserve"> </w:t>
      </w:r>
      <w:r w:rsidR="005614F9" w:rsidRPr="00656132">
        <w:rPr>
          <w:b/>
          <w:bCs/>
          <w:sz w:val="28"/>
          <w:szCs w:val="28"/>
          <w:lang w:val="hu-HU"/>
        </w:rPr>
        <w:t xml:space="preserve">Finnország </w:t>
      </w:r>
      <w:r w:rsidR="005614F9" w:rsidRPr="0090587F">
        <w:rPr>
          <w:sz w:val="36"/>
          <w:szCs w:val="36"/>
          <w:lang w:val="hu-HU"/>
        </w:rPr>
        <w:t>(Jan Sibelius</w:t>
      </w:r>
      <w:r w:rsidR="005614F9">
        <w:rPr>
          <w:sz w:val="28"/>
          <w:szCs w:val="28"/>
          <w:lang w:val="hu-HU"/>
        </w:rPr>
        <w:t xml:space="preserve"> /</w:t>
      </w:r>
      <w:proofErr w:type="spellStart"/>
      <w:r w:rsidR="005614F9">
        <w:rPr>
          <w:sz w:val="28"/>
          <w:szCs w:val="28"/>
          <w:lang w:val="hu-HU"/>
        </w:rPr>
        <w:t>Szibéliusz</w:t>
      </w:r>
      <w:proofErr w:type="spellEnd"/>
      <w:r w:rsidR="005614F9">
        <w:rPr>
          <w:sz w:val="28"/>
          <w:szCs w:val="28"/>
          <w:lang w:val="hu-HU"/>
        </w:rPr>
        <w:t xml:space="preserve">/), </w:t>
      </w:r>
      <w:r w:rsidR="005614F9" w:rsidRPr="00656132">
        <w:rPr>
          <w:b/>
          <w:bCs/>
          <w:sz w:val="28"/>
          <w:szCs w:val="28"/>
          <w:lang w:val="hu-HU"/>
        </w:rPr>
        <w:t xml:space="preserve">Lengyelország </w:t>
      </w:r>
      <w:r w:rsidR="005614F9" w:rsidRPr="00456FB0">
        <w:rPr>
          <w:sz w:val="32"/>
          <w:szCs w:val="32"/>
          <w:lang w:val="hu-HU"/>
        </w:rPr>
        <w:t>(</w:t>
      </w:r>
      <w:proofErr w:type="spellStart"/>
      <w:r w:rsidR="005614F9" w:rsidRPr="00456FB0">
        <w:rPr>
          <w:sz w:val="32"/>
          <w:szCs w:val="32"/>
          <w:lang w:val="hu-HU"/>
        </w:rPr>
        <w:t>Fr</w:t>
      </w:r>
      <w:r w:rsidR="002171EA" w:rsidRPr="00456FB0">
        <w:rPr>
          <w:sz w:val="32"/>
          <w:szCs w:val="32"/>
          <w:lang w:val="hu-HU"/>
        </w:rPr>
        <w:t>e</w:t>
      </w:r>
      <w:r w:rsidR="005614F9" w:rsidRPr="00456FB0">
        <w:rPr>
          <w:sz w:val="32"/>
          <w:szCs w:val="32"/>
          <w:lang w:val="hu-HU"/>
        </w:rPr>
        <w:t>der</w:t>
      </w:r>
      <w:r w:rsidR="002171EA" w:rsidRPr="00456FB0">
        <w:rPr>
          <w:sz w:val="32"/>
          <w:szCs w:val="32"/>
          <w:lang w:val="hu-HU"/>
        </w:rPr>
        <w:t>y</w:t>
      </w:r>
      <w:r w:rsidR="005614F9" w:rsidRPr="00456FB0">
        <w:rPr>
          <w:sz w:val="32"/>
          <w:szCs w:val="32"/>
          <w:lang w:val="hu-HU"/>
        </w:rPr>
        <w:t>c</w:t>
      </w:r>
      <w:proofErr w:type="spellEnd"/>
      <w:r w:rsidR="005614F9" w:rsidRPr="00656132">
        <w:rPr>
          <w:sz w:val="28"/>
          <w:szCs w:val="28"/>
          <w:lang w:val="hu-HU"/>
        </w:rPr>
        <w:t xml:space="preserve"> Chopin /</w:t>
      </w:r>
      <w:proofErr w:type="spellStart"/>
      <w:r w:rsidR="005614F9" w:rsidRPr="00656132">
        <w:rPr>
          <w:sz w:val="28"/>
          <w:szCs w:val="28"/>
          <w:lang w:val="hu-HU"/>
        </w:rPr>
        <w:t>Sopen</w:t>
      </w:r>
      <w:proofErr w:type="spellEnd"/>
      <w:r w:rsidR="002171EA" w:rsidRPr="00656132">
        <w:rPr>
          <w:sz w:val="28"/>
          <w:szCs w:val="28"/>
          <w:lang w:val="hu-HU"/>
        </w:rPr>
        <w:t>/</w:t>
      </w:r>
      <w:r w:rsidR="003D3EB1">
        <w:rPr>
          <w:sz w:val="28"/>
          <w:szCs w:val="28"/>
          <w:lang w:val="hu-HU"/>
        </w:rPr>
        <w:t xml:space="preserve">, </w:t>
      </w:r>
      <w:proofErr w:type="spellStart"/>
      <w:r w:rsidR="003D3EB1">
        <w:rPr>
          <w:sz w:val="28"/>
          <w:szCs w:val="28"/>
          <w:lang w:val="hu-HU"/>
        </w:rPr>
        <w:t>S</w:t>
      </w:r>
      <w:r w:rsidR="002171EA" w:rsidRPr="00656132">
        <w:rPr>
          <w:sz w:val="32"/>
          <w:szCs w:val="32"/>
          <w:lang w:val="hu-HU"/>
        </w:rPr>
        <w:t>tanislav</w:t>
      </w:r>
      <w:proofErr w:type="spellEnd"/>
      <w:r w:rsidR="002171EA" w:rsidRPr="00656132">
        <w:rPr>
          <w:sz w:val="32"/>
          <w:szCs w:val="32"/>
          <w:lang w:val="hu-HU"/>
        </w:rPr>
        <w:t xml:space="preserve"> </w:t>
      </w:r>
      <w:proofErr w:type="spellStart"/>
      <w:r w:rsidR="002171EA" w:rsidRPr="00656132">
        <w:rPr>
          <w:sz w:val="32"/>
          <w:szCs w:val="32"/>
          <w:lang w:val="hu-HU"/>
        </w:rPr>
        <w:t>Moniuszko</w:t>
      </w:r>
      <w:proofErr w:type="spellEnd"/>
      <w:r w:rsidR="002171EA" w:rsidRPr="00656132">
        <w:rPr>
          <w:sz w:val="32"/>
          <w:szCs w:val="32"/>
          <w:lang w:val="hu-HU"/>
        </w:rPr>
        <w:t xml:space="preserve"> </w:t>
      </w:r>
      <w:r w:rsidR="002171EA" w:rsidRPr="00656132">
        <w:rPr>
          <w:sz w:val="28"/>
          <w:szCs w:val="28"/>
          <w:lang w:val="hu-HU"/>
        </w:rPr>
        <w:t>/</w:t>
      </w:r>
      <w:proofErr w:type="spellStart"/>
      <w:r w:rsidR="002171EA" w:rsidRPr="00656132">
        <w:rPr>
          <w:sz w:val="28"/>
          <w:szCs w:val="28"/>
          <w:lang w:val="hu-HU"/>
        </w:rPr>
        <w:t>Monjuskó</w:t>
      </w:r>
      <w:proofErr w:type="spellEnd"/>
      <w:r w:rsidR="002171EA" w:rsidRPr="00656132">
        <w:rPr>
          <w:sz w:val="28"/>
          <w:szCs w:val="28"/>
          <w:lang w:val="hu-HU"/>
        </w:rPr>
        <w:t>/),</w:t>
      </w:r>
      <w:r w:rsidR="002171EA" w:rsidRPr="00656132">
        <w:rPr>
          <w:sz w:val="32"/>
          <w:szCs w:val="32"/>
          <w:lang w:val="hu-HU"/>
        </w:rPr>
        <w:t xml:space="preserve"> </w:t>
      </w:r>
      <w:r w:rsidR="00656132" w:rsidRPr="00656132">
        <w:rPr>
          <w:b/>
          <w:bCs/>
          <w:sz w:val="32"/>
          <w:szCs w:val="32"/>
          <w:lang w:val="hu-HU"/>
        </w:rPr>
        <w:t>Csehország</w:t>
      </w:r>
      <w:r w:rsidR="00656132">
        <w:rPr>
          <w:sz w:val="32"/>
          <w:szCs w:val="32"/>
          <w:lang w:val="hu-HU"/>
        </w:rPr>
        <w:t xml:space="preserve"> (</w:t>
      </w:r>
      <w:proofErr w:type="spellStart"/>
      <w:r w:rsidR="00656132">
        <w:rPr>
          <w:sz w:val="32"/>
          <w:szCs w:val="32"/>
          <w:lang w:val="hu-HU"/>
        </w:rPr>
        <w:t>Bedrich</w:t>
      </w:r>
      <w:proofErr w:type="spellEnd"/>
      <w:r w:rsidR="00B80405">
        <w:rPr>
          <w:sz w:val="32"/>
          <w:szCs w:val="32"/>
          <w:lang w:val="hu-HU"/>
        </w:rPr>
        <w:t xml:space="preserve"> </w:t>
      </w:r>
      <w:r w:rsidR="00656132">
        <w:rPr>
          <w:sz w:val="32"/>
          <w:szCs w:val="32"/>
          <w:lang w:val="hu-HU"/>
        </w:rPr>
        <w:t xml:space="preserve">Smetana </w:t>
      </w:r>
      <w:r w:rsidR="00656132" w:rsidRPr="00C52BDC">
        <w:rPr>
          <w:sz w:val="28"/>
          <w:szCs w:val="28"/>
          <w:lang w:val="hu-HU"/>
        </w:rPr>
        <w:t>/</w:t>
      </w:r>
      <w:proofErr w:type="spellStart"/>
      <w:r w:rsidR="00656132" w:rsidRPr="00C52BDC">
        <w:rPr>
          <w:sz w:val="28"/>
          <w:szCs w:val="28"/>
          <w:lang w:val="hu-HU"/>
        </w:rPr>
        <w:t>S</w:t>
      </w:r>
      <w:r w:rsidR="00456FB0" w:rsidRPr="00C52BDC">
        <w:rPr>
          <w:sz w:val="28"/>
          <w:szCs w:val="28"/>
          <w:lang w:val="hu-HU"/>
        </w:rPr>
        <w:t>z</w:t>
      </w:r>
      <w:r w:rsidR="00656132" w:rsidRPr="00C52BDC">
        <w:rPr>
          <w:sz w:val="28"/>
          <w:szCs w:val="28"/>
          <w:lang w:val="hu-HU"/>
        </w:rPr>
        <w:t>metana</w:t>
      </w:r>
      <w:proofErr w:type="spellEnd"/>
      <w:r w:rsidR="00656132" w:rsidRPr="00C52BDC">
        <w:rPr>
          <w:sz w:val="28"/>
          <w:szCs w:val="28"/>
          <w:lang w:val="hu-HU"/>
        </w:rPr>
        <w:t>/</w:t>
      </w:r>
      <w:r w:rsidR="00456FB0" w:rsidRPr="00C52BDC">
        <w:rPr>
          <w:sz w:val="28"/>
          <w:szCs w:val="28"/>
          <w:lang w:val="hu-HU"/>
        </w:rPr>
        <w:t>.</w:t>
      </w:r>
      <w:r w:rsidR="00456FB0">
        <w:rPr>
          <w:sz w:val="32"/>
          <w:szCs w:val="32"/>
          <w:lang w:val="hu-HU"/>
        </w:rPr>
        <w:t xml:space="preserve"> Antonin </w:t>
      </w:r>
      <w:proofErr w:type="spellStart"/>
      <w:r w:rsidR="00456FB0">
        <w:rPr>
          <w:sz w:val="32"/>
          <w:szCs w:val="32"/>
          <w:lang w:val="hu-HU"/>
        </w:rPr>
        <w:t>Dvorzsák</w:t>
      </w:r>
      <w:proofErr w:type="spellEnd"/>
      <w:r w:rsidR="00456FB0">
        <w:rPr>
          <w:sz w:val="32"/>
          <w:szCs w:val="32"/>
          <w:lang w:val="hu-HU"/>
        </w:rPr>
        <w:t xml:space="preserve">, </w:t>
      </w:r>
      <w:r w:rsidR="00456FB0" w:rsidRPr="00C52BDC">
        <w:rPr>
          <w:b/>
          <w:bCs/>
          <w:sz w:val="32"/>
          <w:szCs w:val="32"/>
          <w:lang w:val="hu-HU"/>
        </w:rPr>
        <w:t>Magyarország</w:t>
      </w:r>
      <w:r w:rsidR="00456FB0">
        <w:rPr>
          <w:sz w:val="32"/>
          <w:szCs w:val="32"/>
          <w:lang w:val="hu-HU"/>
        </w:rPr>
        <w:t xml:space="preserve"> (Liszt Ferenc, Erkel Ferenc), </w:t>
      </w:r>
      <w:r w:rsidR="00456FB0" w:rsidRPr="002712A2">
        <w:rPr>
          <w:b/>
          <w:bCs/>
          <w:sz w:val="32"/>
          <w:szCs w:val="32"/>
          <w:lang w:val="hu-HU"/>
        </w:rPr>
        <w:t>Oroszország</w:t>
      </w:r>
      <w:r w:rsidR="00456FB0" w:rsidRPr="002712A2">
        <w:rPr>
          <w:sz w:val="32"/>
          <w:szCs w:val="32"/>
          <w:lang w:val="hu-HU"/>
        </w:rPr>
        <w:t xml:space="preserve"> </w:t>
      </w:r>
      <w:proofErr w:type="spellStart"/>
      <w:r w:rsidR="00456FB0" w:rsidRPr="002712A2">
        <w:rPr>
          <w:sz w:val="32"/>
          <w:szCs w:val="32"/>
          <w:lang w:val="hu-HU"/>
        </w:rPr>
        <w:t>Modest</w:t>
      </w:r>
      <w:proofErr w:type="spellEnd"/>
      <w:r w:rsidR="00456FB0" w:rsidRPr="002712A2">
        <w:rPr>
          <w:sz w:val="32"/>
          <w:szCs w:val="32"/>
          <w:lang w:val="hu-HU"/>
        </w:rPr>
        <w:t xml:space="preserve"> </w:t>
      </w:r>
      <w:r w:rsidR="002712A2" w:rsidRPr="00C52BDC">
        <w:rPr>
          <w:sz w:val="28"/>
          <w:szCs w:val="28"/>
          <w:lang w:val="hu-HU"/>
        </w:rPr>
        <w:t>/</w:t>
      </w:r>
      <w:proofErr w:type="spellStart"/>
      <w:r w:rsidR="002712A2" w:rsidRPr="00C52BDC">
        <w:rPr>
          <w:sz w:val="28"/>
          <w:szCs w:val="28"/>
          <w:lang w:val="hu-HU"/>
        </w:rPr>
        <w:t>Mogyeszt</w:t>
      </w:r>
      <w:proofErr w:type="spellEnd"/>
      <w:r w:rsidR="002712A2" w:rsidRPr="00C52BDC">
        <w:rPr>
          <w:sz w:val="28"/>
          <w:szCs w:val="28"/>
          <w:lang w:val="hu-HU"/>
        </w:rPr>
        <w:t>/</w:t>
      </w:r>
      <w:r w:rsidR="002712A2" w:rsidRPr="002712A2">
        <w:rPr>
          <w:sz w:val="32"/>
          <w:szCs w:val="32"/>
          <w:lang w:val="hu-HU"/>
        </w:rPr>
        <w:t xml:space="preserve"> Mu</w:t>
      </w:r>
      <w:r w:rsidR="002712A2">
        <w:rPr>
          <w:sz w:val="32"/>
          <w:szCs w:val="32"/>
          <w:lang w:val="hu-HU"/>
        </w:rPr>
        <w:t>s</w:t>
      </w:r>
      <w:r w:rsidR="002712A2" w:rsidRPr="002712A2">
        <w:rPr>
          <w:sz w:val="32"/>
          <w:szCs w:val="32"/>
          <w:lang w:val="hu-HU"/>
        </w:rPr>
        <w:t>zorgszkij</w:t>
      </w:r>
      <w:r w:rsidR="003D3EB1">
        <w:rPr>
          <w:sz w:val="32"/>
          <w:szCs w:val="32"/>
          <w:lang w:val="hu-HU"/>
        </w:rPr>
        <w:t>, Pjotr Ilj</w:t>
      </w:r>
      <w:r w:rsidR="002712A2">
        <w:rPr>
          <w:sz w:val="32"/>
          <w:szCs w:val="32"/>
          <w:lang w:val="hu-HU"/>
        </w:rPr>
        <w:t>ics</w:t>
      </w:r>
      <w:r w:rsidR="003D3EB1">
        <w:rPr>
          <w:sz w:val="28"/>
          <w:szCs w:val="28"/>
          <w:lang w:val="hu-HU"/>
        </w:rPr>
        <w:t xml:space="preserve"> </w:t>
      </w:r>
      <w:r w:rsidR="002712A2" w:rsidRPr="00C52BDC">
        <w:rPr>
          <w:sz w:val="32"/>
          <w:szCs w:val="32"/>
          <w:lang w:val="hu-HU"/>
        </w:rPr>
        <w:t xml:space="preserve">Csajkovszkij, </w:t>
      </w:r>
      <w:proofErr w:type="spellStart"/>
      <w:r w:rsidR="002712A2" w:rsidRPr="00C52BDC">
        <w:rPr>
          <w:sz w:val="32"/>
          <w:szCs w:val="32"/>
          <w:lang w:val="hu-HU"/>
        </w:rPr>
        <w:t>Rimszkij</w:t>
      </w:r>
      <w:proofErr w:type="spellEnd"/>
      <w:r w:rsidR="002712A2" w:rsidRPr="00C52BDC">
        <w:rPr>
          <w:sz w:val="32"/>
          <w:szCs w:val="32"/>
          <w:lang w:val="hu-HU"/>
        </w:rPr>
        <w:t xml:space="preserve"> </w:t>
      </w:r>
      <w:proofErr w:type="spellStart"/>
      <w:r w:rsidR="002712A2" w:rsidRPr="00C52BDC">
        <w:rPr>
          <w:sz w:val="32"/>
          <w:szCs w:val="32"/>
          <w:lang w:val="hu-HU"/>
        </w:rPr>
        <w:t>Kor</w:t>
      </w:r>
      <w:r w:rsidR="00202E68">
        <w:rPr>
          <w:sz w:val="32"/>
          <w:szCs w:val="32"/>
          <w:lang w:val="hu-HU"/>
        </w:rPr>
        <w:t>s</w:t>
      </w:r>
      <w:r w:rsidR="002712A2" w:rsidRPr="00C52BDC">
        <w:rPr>
          <w:sz w:val="32"/>
          <w:szCs w:val="32"/>
          <w:lang w:val="hu-HU"/>
        </w:rPr>
        <w:t>zakov</w:t>
      </w:r>
      <w:proofErr w:type="spellEnd"/>
      <w:r w:rsidR="002712A2" w:rsidRPr="00C52BDC">
        <w:rPr>
          <w:sz w:val="32"/>
          <w:szCs w:val="32"/>
          <w:lang w:val="hu-HU"/>
        </w:rPr>
        <w:t xml:space="preserve"> </w:t>
      </w:r>
      <w:r w:rsidR="002712A2" w:rsidRPr="00C52BDC">
        <w:rPr>
          <w:sz w:val="28"/>
          <w:szCs w:val="28"/>
          <w:lang w:val="hu-HU"/>
        </w:rPr>
        <w:t>és az o</w:t>
      </w:r>
      <w:r w:rsidR="00C52BDC" w:rsidRPr="00C52BDC">
        <w:rPr>
          <w:sz w:val="28"/>
          <w:szCs w:val="28"/>
          <w:lang w:val="hu-HU"/>
        </w:rPr>
        <w:t>r</w:t>
      </w:r>
      <w:r w:rsidR="002712A2" w:rsidRPr="00C52BDC">
        <w:rPr>
          <w:sz w:val="28"/>
          <w:szCs w:val="28"/>
          <w:lang w:val="hu-HU"/>
        </w:rPr>
        <w:t>osz zene</w:t>
      </w:r>
      <w:r w:rsidR="00C52BDC" w:rsidRPr="00C52BDC">
        <w:rPr>
          <w:sz w:val="28"/>
          <w:szCs w:val="28"/>
          <w:lang w:val="hu-HU"/>
        </w:rPr>
        <w:t xml:space="preserve"> többi </w:t>
      </w:r>
      <w:r w:rsidR="002712A2" w:rsidRPr="00C52BDC">
        <w:rPr>
          <w:sz w:val="28"/>
          <w:szCs w:val="28"/>
          <w:lang w:val="hu-HU"/>
        </w:rPr>
        <w:t>kiválósága)</w:t>
      </w:r>
    </w:p>
    <w:p w14:paraId="49EDF07C" w14:textId="77777777" w:rsidR="000A6096" w:rsidRPr="00C52BDC" w:rsidRDefault="000A6096" w:rsidP="009D1780">
      <w:pPr>
        <w:rPr>
          <w:b/>
          <w:bCs/>
          <w:sz w:val="28"/>
          <w:szCs w:val="28"/>
          <w:u w:val="single"/>
          <w:lang w:val="hu-HU"/>
        </w:rPr>
      </w:pPr>
    </w:p>
    <w:p w14:paraId="477E36B4" w14:textId="442B1238" w:rsidR="00461A1D" w:rsidRDefault="00111CA5" w:rsidP="009D1780">
      <w:pPr>
        <w:rPr>
          <w:b/>
          <w:bCs/>
          <w:sz w:val="32"/>
          <w:szCs w:val="32"/>
          <w:u w:val="single"/>
          <w:lang w:val="hu-HU"/>
        </w:rPr>
      </w:pPr>
      <w:r>
        <w:rPr>
          <w:b/>
          <w:bCs/>
          <w:sz w:val="32"/>
          <w:szCs w:val="32"/>
          <w:u w:val="single"/>
          <w:lang w:val="hu-HU"/>
        </w:rPr>
        <w:t xml:space="preserve">Az orosz nemzeti </w:t>
      </w:r>
      <w:r w:rsidR="00C95FEB">
        <w:rPr>
          <w:b/>
          <w:bCs/>
          <w:sz w:val="32"/>
          <w:szCs w:val="32"/>
          <w:u w:val="single"/>
          <w:lang w:val="hu-HU"/>
        </w:rPr>
        <w:t>zene</w:t>
      </w:r>
      <w:r>
        <w:rPr>
          <w:b/>
          <w:bCs/>
          <w:sz w:val="32"/>
          <w:szCs w:val="32"/>
          <w:u w:val="single"/>
          <w:lang w:val="hu-HU"/>
        </w:rPr>
        <w:t>kultúra kialakulás</w:t>
      </w:r>
      <w:r w:rsidR="00341C50">
        <w:rPr>
          <w:b/>
          <w:bCs/>
          <w:sz w:val="32"/>
          <w:szCs w:val="32"/>
          <w:u w:val="single"/>
          <w:lang w:val="hu-HU"/>
        </w:rPr>
        <w:t>a</w:t>
      </w:r>
    </w:p>
    <w:p w14:paraId="5A38CF76" w14:textId="6F488EFC" w:rsidR="00D40E88" w:rsidRPr="002E03C3" w:rsidRDefault="00111CA5" w:rsidP="009D1780">
      <w:pPr>
        <w:rPr>
          <w:b/>
          <w:bCs/>
          <w:sz w:val="32"/>
          <w:szCs w:val="32"/>
          <w:lang w:val="hu-HU"/>
        </w:rPr>
      </w:pPr>
      <w:r w:rsidRPr="00AD39E4">
        <w:rPr>
          <w:b/>
          <w:bCs/>
          <w:sz w:val="32"/>
          <w:szCs w:val="32"/>
          <w:lang w:val="hu-HU"/>
        </w:rPr>
        <w:t>Európa államai közül Or</w:t>
      </w:r>
      <w:r w:rsidR="00A72666" w:rsidRPr="00AD39E4">
        <w:rPr>
          <w:b/>
          <w:bCs/>
          <w:sz w:val="32"/>
          <w:szCs w:val="32"/>
          <w:lang w:val="hu-HU"/>
        </w:rPr>
        <w:t>o</w:t>
      </w:r>
      <w:r w:rsidRPr="00AD39E4">
        <w:rPr>
          <w:b/>
          <w:bCs/>
          <w:sz w:val="32"/>
          <w:szCs w:val="32"/>
          <w:lang w:val="hu-HU"/>
        </w:rPr>
        <w:t>szország a 19</w:t>
      </w:r>
      <w:r w:rsidR="00A72666" w:rsidRPr="00AD39E4">
        <w:rPr>
          <w:b/>
          <w:bCs/>
          <w:sz w:val="32"/>
          <w:szCs w:val="32"/>
          <w:lang w:val="hu-HU"/>
        </w:rPr>
        <w:t>.</w:t>
      </w:r>
      <w:r w:rsidRPr="00AD39E4">
        <w:rPr>
          <w:b/>
          <w:bCs/>
          <w:sz w:val="32"/>
          <w:szCs w:val="32"/>
          <w:lang w:val="hu-HU"/>
        </w:rPr>
        <w:t xml:space="preserve"> század közepéig</w:t>
      </w:r>
      <w:r w:rsidR="00AD39E4" w:rsidRPr="00AD39E4">
        <w:rPr>
          <w:b/>
          <w:bCs/>
          <w:sz w:val="32"/>
          <w:szCs w:val="32"/>
          <w:lang w:val="hu-HU"/>
        </w:rPr>
        <w:t xml:space="preserve"> rendkí</w:t>
      </w:r>
      <w:r w:rsidRPr="00AD39E4">
        <w:rPr>
          <w:b/>
          <w:bCs/>
          <w:sz w:val="32"/>
          <w:szCs w:val="32"/>
          <w:lang w:val="hu-HU"/>
        </w:rPr>
        <w:t xml:space="preserve">vül hátrányos </w:t>
      </w:r>
      <w:r w:rsidR="00A72666" w:rsidRPr="00AD39E4">
        <w:rPr>
          <w:b/>
          <w:bCs/>
          <w:sz w:val="32"/>
          <w:szCs w:val="32"/>
          <w:lang w:val="hu-HU"/>
        </w:rPr>
        <w:t>h</w:t>
      </w:r>
      <w:r w:rsidRPr="00AD39E4">
        <w:rPr>
          <w:b/>
          <w:bCs/>
          <w:sz w:val="32"/>
          <w:szCs w:val="32"/>
          <w:lang w:val="hu-HU"/>
        </w:rPr>
        <w:t>e</w:t>
      </w:r>
      <w:r w:rsidR="00A72666" w:rsidRPr="00AD39E4">
        <w:rPr>
          <w:b/>
          <w:bCs/>
          <w:sz w:val="32"/>
          <w:szCs w:val="32"/>
          <w:lang w:val="hu-HU"/>
        </w:rPr>
        <w:t>l</w:t>
      </w:r>
      <w:r w:rsidRPr="00AD39E4">
        <w:rPr>
          <w:b/>
          <w:bCs/>
          <w:sz w:val="32"/>
          <w:szCs w:val="32"/>
          <w:lang w:val="hu-HU"/>
        </w:rPr>
        <w:t>yzetben volt.</w:t>
      </w:r>
      <w:r w:rsidR="002F75BF">
        <w:rPr>
          <w:b/>
          <w:bCs/>
          <w:sz w:val="32"/>
          <w:szCs w:val="32"/>
          <w:lang w:val="hu-HU"/>
        </w:rPr>
        <w:t xml:space="preserve"> </w:t>
      </w:r>
      <w:r w:rsidRPr="00AD39E4">
        <w:rPr>
          <w:sz w:val="28"/>
          <w:szCs w:val="28"/>
          <w:lang w:val="hu-HU"/>
        </w:rPr>
        <w:t>Itt</w:t>
      </w:r>
      <w:r w:rsidR="00A72666" w:rsidRPr="00AD39E4">
        <w:rPr>
          <w:sz w:val="28"/>
          <w:szCs w:val="28"/>
          <w:lang w:val="hu-HU"/>
        </w:rPr>
        <w:t xml:space="preserve"> k</w:t>
      </w:r>
      <w:r w:rsidRPr="00AD39E4">
        <w:rPr>
          <w:sz w:val="28"/>
          <w:szCs w:val="28"/>
          <w:lang w:val="hu-HU"/>
        </w:rPr>
        <w:t>ö</w:t>
      </w:r>
      <w:r w:rsidR="00A72666" w:rsidRPr="00AD39E4">
        <w:rPr>
          <w:sz w:val="28"/>
          <w:szCs w:val="28"/>
          <w:lang w:val="hu-HU"/>
        </w:rPr>
        <w:t>v</w:t>
      </w:r>
      <w:r w:rsidRPr="00AD39E4">
        <w:rPr>
          <w:sz w:val="28"/>
          <w:szCs w:val="28"/>
          <w:lang w:val="hu-HU"/>
        </w:rPr>
        <w:t xml:space="preserve">etkezett be legkésőbb a </w:t>
      </w:r>
      <w:r w:rsidR="00A72666" w:rsidRPr="00AD39E4">
        <w:rPr>
          <w:sz w:val="28"/>
          <w:szCs w:val="28"/>
          <w:lang w:val="hu-HU"/>
        </w:rPr>
        <w:t>p</w:t>
      </w:r>
      <w:r w:rsidRPr="00AD39E4">
        <w:rPr>
          <w:sz w:val="28"/>
          <w:szCs w:val="28"/>
          <w:lang w:val="hu-HU"/>
        </w:rPr>
        <w:t>olgári á</w:t>
      </w:r>
      <w:r w:rsidR="00AD39E4">
        <w:rPr>
          <w:sz w:val="28"/>
          <w:szCs w:val="28"/>
          <w:lang w:val="hu-HU"/>
        </w:rPr>
        <w:t>t</w:t>
      </w:r>
      <w:r w:rsidRPr="00AD39E4">
        <w:rPr>
          <w:sz w:val="28"/>
          <w:szCs w:val="28"/>
          <w:lang w:val="hu-HU"/>
        </w:rPr>
        <w:t>alaku</w:t>
      </w:r>
      <w:r w:rsidR="00CA3BC7" w:rsidRPr="009D1780">
        <w:rPr>
          <w:iCs/>
          <w:sz w:val="28"/>
          <w:szCs w:val="28"/>
          <w:lang w:val="hu-HU"/>
        </w:rPr>
        <w:t>lás,</w:t>
      </w:r>
      <w:r w:rsidRPr="009D1780">
        <w:rPr>
          <w:sz w:val="28"/>
          <w:szCs w:val="28"/>
          <w:lang w:val="hu-HU"/>
        </w:rPr>
        <w:t xml:space="preserve"> </w:t>
      </w:r>
      <w:r w:rsidRPr="00AD39E4">
        <w:rPr>
          <w:sz w:val="28"/>
          <w:szCs w:val="28"/>
          <w:lang w:val="hu-HU"/>
        </w:rPr>
        <w:t>itt volt legnagyobb a nyomor és a szellemi elmaradottság.</w:t>
      </w:r>
      <w:r w:rsidR="00D40E88" w:rsidRPr="00AD39E4">
        <w:rPr>
          <w:sz w:val="28"/>
          <w:szCs w:val="28"/>
          <w:lang w:val="hu-HU"/>
        </w:rPr>
        <w:t xml:space="preserve"> Az orosz irod</w:t>
      </w:r>
      <w:r w:rsidR="007F072E">
        <w:rPr>
          <w:sz w:val="28"/>
          <w:szCs w:val="28"/>
          <w:lang w:val="hu-HU"/>
        </w:rPr>
        <w:t>a</w:t>
      </w:r>
      <w:r w:rsidR="00D40E88" w:rsidRPr="00AD39E4">
        <w:rPr>
          <w:sz w:val="28"/>
          <w:szCs w:val="28"/>
          <w:lang w:val="hu-HU"/>
        </w:rPr>
        <w:t xml:space="preserve">lom </w:t>
      </w:r>
      <w:r w:rsidR="00CA3BC7" w:rsidRPr="002E49B3">
        <w:rPr>
          <w:sz w:val="28"/>
          <w:szCs w:val="28"/>
          <w:lang w:val="hu-HU"/>
        </w:rPr>
        <w:t xml:space="preserve">tárta fel </w:t>
      </w:r>
      <w:r w:rsidR="00D40E88" w:rsidRPr="002E49B3">
        <w:rPr>
          <w:sz w:val="28"/>
          <w:szCs w:val="28"/>
          <w:lang w:val="hu-HU"/>
        </w:rPr>
        <w:t>elsőnek</w:t>
      </w:r>
      <w:r w:rsidR="00D40E88" w:rsidRPr="00AD39E4">
        <w:rPr>
          <w:sz w:val="28"/>
          <w:szCs w:val="28"/>
          <w:lang w:val="hu-HU"/>
        </w:rPr>
        <w:t xml:space="preserve"> az orosz valóság</w:t>
      </w:r>
      <w:r w:rsidR="00304C97">
        <w:rPr>
          <w:sz w:val="28"/>
          <w:szCs w:val="28"/>
          <w:lang w:val="hu-HU"/>
        </w:rPr>
        <w:t>ot</w:t>
      </w:r>
      <w:r w:rsidR="00D40E88" w:rsidRPr="00AD39E4">
        <w:rPr>
          <w:sz w:val="28"/>
          <w:szCs w:val="28"/>
          <w:lang w:val="hu-HU"/>
        </w:rPr>
        <w:t xml:space="preserve">, </w:t>
      </w:r>
      <w:r w:rsidR="009F2052" w:rsidRPr="002E49B3">
        <w:rPr>
          <w:sz w:val="28"/>
          <w:szCs w:val="28"/>
          <w:lang w:val="hu-HU"/>
        </w:rPr>
        <w:t>a zeneművészet fel</w:t>
      </w:r>
      <w:r w:rsidR="00D40E88" w:rsidRPr="002E49B3">
        <w:rPr>
          <w:sz w:val="28"/>
          <w:szCs w:val="28"/>
          <w:lang w:val="hu-HU"/>
        </w:rPr>
        <w:t>zárk</w:t>
      </w:r>
      <w:r w:rsidR="00304C97" w:rsidRPr="002E49B3">
        <w:rPr>
          <w:sz w:val="28"/>
          <w:szCs w:val="28"/>
          <w:lang w:val="hu-HU"/>
        </w:rPr>
        <w:t>ó</w:t>
      </w:r>
      <w:r w:rsidR="009D1780">
        <w:rPr>
          <w:sz w:val="28"/>
          <w:szCs w:val="28"/>
          <w:lang w:val="hu-HU"/>
        </w:rPr>
        <w:t xml:space="preserve">zott az </w:t>
      </w:r>
      <w:r w:rsidR="009F2052" w:rsidRPr="002E49B3">
        <w:rPr>
          <w:sz w:val="28"/>
          <w:szCs w:val="28"/>
          <w:lang w:val="hu-HU"/>
        </w:rPr>
        <w:t>iroda</w:t>
      </w:r>
      <w:r w:rsidR="00CA3BC7" w:rsidRPr="002E49B3">
        <w:rPr>
          <w:sz w:val="28"/>
          <w:szCs w:val="28"/>
          <w:lang w:val="hu-HU"/>
        </w:rPr>
        <w:t>lom</w:t>
      </w:r>
      <w:r w:rsidR="009F2052" w:rsidRPr="002E49B3">
        <w:rPr>
          <w:sz w:val="28"/>
          <w:szCs w:val="28"/>
          <w:lang w:val="hu-HU"/>
        </w:rPr>
        <w:t>hoz.</w:t>
      </w:r>
    </w:p>
    <w:p w14:paraId="560F9A95" w14:textId="4DA8CF95" w:rsidR="006A40CD" w:rsidRPr="006A40CD" w:rsidRDefault="006A40CD" w:rsidP="009D1780">
      <w:pPr>
        <w:rPr>
          <w:b/>
          <w:bCs/>
          <w:sz w:val="32"/>
          <w:szCs w:val="32"/>
          <w:u w:val="single"/>
          <w:lang w:val="hu-HU"/>
        </w:rPr>
      </w:pPr>
      <w:r w:rsidRPr="006A40CD">
        <w:rPr>
          <w:b/>
          <w:bCs/>
          <w:sz w:val="32"/>
          <w:szCs w:val="32"/>
          <w:u w:val="single"/>
          <w:lang w:val="hu-HU"/>
        </w:rPr>
        <w:t>Az orosz opera</w:t>
      </w:r>
    </w:p>
    <w:p w14:paraId="564471CA" w14:textId="518B4917" w:rsidR="00A56306" w:rsidRPr="00701955" w:rsidRDefault="00084B27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Születésének ideje a XVIII. század volt</w:t>
      </w:r>
      <w:r w:rsidR="006A40CD">
        <w:rPr>
          <w:sz w:val="28"/>
          <w:szCs w:val="28"/>
          <w:lang w:val="hu-HU"/>
        </w:rPr>
        <w:t xml:space="preserve"> </w:t>
      </w:r>
      <w:r w:rsidR="00D40E88" w:rsidRPr="00732FCB">
        <w:rPr>
          <w:b/>
          <w:bCs/>
          <w:sz w:val="28"/>
          <w:szCs w:val="28"/>
          <w:lang w:val="hu-HU"/>
        </w:rPr>
        <w:t xml:space="preserve">Kezdetben </w:t>
      </w:r>
      <w:r w:rsidR="009D1780">
        <w:rPr>
          <w:b/>
          <w:bCs/>
          <w:sz w:val="28"/>
          <w:szCs w:val="28"/>
          <w:lang w:val="hu-HU"/>
        </w:rPr>
        <w:t xml:space="preserve">a nyugati </w:t>
      </w:r>
      <w:proofErr w:type="gramStart"/>
      <w:r w:rsidR="009D1780">
        <w:rPr>
          <w:b/>
          <w:bCs/>
          <w:sz w:val="28"/>
          <w:szCs w:val="28"/>
          <w:lang w:val="hu-HU"/>
        </w:rPr>
        <w:t xml:space="preserve">zene </w:t>
      </w:r>
      <w:r w:rsidR="009F2052" w:rsidRPr="00732FCB">
        <w:rPr>
          <w:b/>
          <w:bCs/>
          <w:sz w:val="28"/>
          <w:szCs w:val="28"/>
          <w:lang w:val="hu-HU"/>
        </w:rPr>
        <w:t xml:space="preserve"> </w:t>
      </w:r>
      <w:r w:rsidR="009D1780">
        <w:rPr>
          <w:b/>
          <w:bCs/>
          <w:sz w:val="28"/>
          <w:szCs w:val="28"/>
          <w:lang w:val="hu-HU"/>
        </w:rPr>
        <w:t>-</w:t>
      </w:r>
      <w:proofErr w:type="gramEnd"/>
      <w:r w:rsidR="009D1780">
        <w:rPr>
          <w:b/>
          <w:bCs/>
          <w:sz w:val="28"/>
          <w:szCs w:val="28"/>
          <w:lang w:val="hu-HU"/>
        </w:rPr>
        <w:t xml:space="preserve"> </w:t>
      </w:r>
      <w:r w:rsidR="00D40E88" w:rsidRPr="00732FCB">
        <w:rPr>
          <w:b/>
          <w:bCs/>
          <w:sz w:val="28"/>
          <w:szCs w:val="28"/>
          <w:lang w:val="hu-HU"/>
        </w:rPr>
        <w:t>az olasz és a francia opera</w:t>
      </w:r>
      <w:r w:rsidR="009F2052" w:rsidRPr="00732FCB">
        <w:rPr>
          <w:b/>
          <w:bCs/>
          <w:sz w:val="28"/>
          <w:szCs w:val="28"/>
          <w:lang w:val="hu-HU"/>
        </w:rPr>
        <w:t xml:space="preserve"> -</w:t>
      </w:r>
      <w:r w:rsidR="00D40E88" w:rsidRPr="00732FCB">
        <w:rPr>
          <w:b/>
          <w:bCs/>
          <w:sz w:val="28"/>
          <w:szCs w:val="28"/>
          <w:lang w:val="hu-HU"/>
        </w:rPr>
        <w:t xml:space="preserve"> dom</w:t>
      </w:r>
      <w:r w:rsidR="00304C97" w:rsidRPr="00732FCB">
        <w:rPr>
          <w:b/>
          <w:bCs/>
          <w:sz w:val="28"/>
          <w:szCs w:val="28"/>
          <w:lang w:val="hu-HU"/>
        </w:rPr>
        <w:t>i</w:t>
      </w:r>
      <w:r w:rsidR="00D40E88" w:rsidRPr="00732FCB">
        <w:rPr>
          <w:b/>
          <w:bCs/>
          <w:sz w:val="28"/>
          <w:szCs w:val="28"/>
          <w:lang w:val="hu-HU"/>
        </w:rPr>
        <w:t>ná</w:t>
      </w:r>
      <w:r w:rsidR="00304C97" w:rsidRPr="00732FCB">
        <w:rPr>
          <w:b/>
          <w:bCs/>
          <w:sz w:val="28"/>
          <w:szCs w:val="28"/>
          <w:lang w:val="hu-HU"/>
        </w:rPr>
        <w:t>l</w:t>
      </w:r>
      <w:r w:rsidR="00D40E88" w:rsidRPr="00732FCB">
        <w:rPr>
          <w:b/>
          <w:bCs/>
          <w:sz w:val="28"/>
          <w:szCs w:val="28"/>
          <w:lang w:val="hu-HU"/>
        </w:rPr>
        <w:t>t.</w:t>
      </w:r>
      <w:r w:rsidR="00D40E88">
        <w:rPr>
          <w:sz w:val="28"/>
          <w:szCs w:val="28"/>
          <w:lang w:val="hu-HU"/>
        </w:rPr>
        <w:t xml:space="preserve"> </w:t>
      </w:r>
      <w:r w:rsidR="00AD39E4">
        <w:rPr>
          <w:sz w:val="28"/>
          <w:szCs w:val="28"/>
          <w:lang w:val="hu-HU"/>
        </w:rPr>
        <w:t>Bár a nyugati</w:t>
      </w:r>
      <w:r w:rsidR="00304C97">
        <w:rPr>
          <w:sz w:val="28"/>
          <w:szCs w:val="28"/>
          <w:lang w:val="hu-HU"/>
        </w:rPr>
        <w:t xml:space="preserve"> </w:t>
      </w:r>
      <w:r w:rsidR="00AD39E4">
        <w:rPr>
          <w:sz w:val="28"/>
          <w:szCs w:val="28"/>
          <w:lang w:val="hu-HU"/>
        </w:rPr>
        <w:t>z</w:t>
      </w:r>
      <w:r w:rsidR="00304C97">
        <w:rPr>
          <w:sz w:val="28"/>
          <w:szCs w:val="28"/>
          <w:lang w:val="hu-HU"/>
        </w:rPr>
        <w:t>en</w:t>
      </w:r>
      <w:r w:rsidR="00AD39E4">
        <w:rPr>
          <w:sz w:val="28"/>
          <w:szCs w:val="28"/>
          <w:lang w:val="hu-HU"/>
        </w:rPr>
        <w:t xml:space="preserve">e hatása hátráltatta az orosz zeneművészet kibontakozását, </w:t>
      </w:r>
      <w:r w:rsidR="00AD39E4" w:rsidRPr="00732FCB">
        <w:rPr>
          <w:b/>
          <w:bCs/>
          <w:sz w:val="28"/>
          <w:szCs w:val="28"/>
          <w:lang w:val="hu-HU"/>
        </w:rPr>
        <w:t>ugya</w:t>
      </w:r>
      <w:r>
        <w:rPr>
          <w:b/>
          <w:bCs/>
          <w:sz w:val="28"/>
          <w:szCs w:val="28"/>
          <w:lang w:val="hu-HU"/>
        </w:rPr>
        <w:t>n</w:t>
      </w:r>
      <w:r w:rsidR="00CA3BC7" w:rsidRPr="00732FCB">
        <w:rPr>
          <w:b/>
          <w:bCs/>
          <w:sz w:val="28"/>
          <w:szCs w:val="28"/>
          <w:lang w:val="hu-HU"/>
        </w:rPr>
        <w:t>ak</w:t>
      </w:r>
      <w:r w:rsidR="00AD39E4" w:rsidRPr="00732FCB">
        <w:rPr>
          <w:b/>
          <w:bCs/>
          <w:sz w:val="28"/>
          <w:szCs w:val="28"/>
          <w:lang w:val="hu-HU"/>
        </w:rPr>
        <w:t>kor példát mutatva segítette meger</w:t>
      </w:r>
      <w:r w:rsidR="00D51638" w:rsidRPr="00732FCB">
        <w:rPr>
          <w:b/>
          <w:bCs/>
          <w:sz w:val="28"/>
          <w:szCs w:val="28"/>
          <w:lang w:val="hu-HU"/>
        </w:rPr>
        <w:t>ő</w:t>
      </w:r>
      <w:r w:rsidR="00AD39E4" w:rsidRPr="00732FCB">
        <w:rPr>
          <w:b/>
          <w:bCs/>
          <w:sz w:val="28"/>
          <w:szCs w:val="28"/>
          <w:lang w:val="hu-HU"/>
        </w:rPr>
        <w:t>sítését.</w:t>
      </w:r>
      <w:r w:rsidR="00AD39E4">
        <w:rPr>
          <w:sz w:val="28"/>
          <w:szCs w:val="28"/>
          <w:lang w:val="hu-HU"/>
        </w:rPr>
        <w:t xml:space="preserve"> </w:t>
      </w:r>
      <w:r w:rsidR="00A56306" w:rsidRPr="00701955">
        <w:rPr>
          <w:b/>
          <w:bCs/>
          <w:sz w:val="32"/>
          <w:szCs w:val="32"/>
          <w:lang w:val="hu-HU"/>
        </w:rPr>
        <w:t xml:space="preserve">A XIX. század </w:t>
      </w:r>
      <w:r w:rsidR="00701955" w:rsidRPr="00701955">
        <w:rPr>
          <w:b/>
          <w:bCs/>
          <w:sz w:val="32"/>
          <w:szCs w:val="32"/>
          <w:lang w:val="hu-HU"/>
        </w:rPr>
        <w:t xml:space="preserve">már </w:t>
      </w:r>
      <w:r w:rsidR="00A56306" w:rsidRPr="00701955">
        <w:rPr>
          <w:b/>
          <w:bCs/>
          <w:sz w:val="32"/>
          <w:szCs w:val="32"/>
          <w:lang w:val="hu-HU"/>
        </w:rPr>
        <w:t>az</w:t>
      </w:r>
      <w:r w:rsidR="00701955" w:rsidRPr="00701955">
        <w:rPr>
          <w:b/>
          <w:bCs/>
          <w:sz w:val="32"/>
          <w:szCs w:val="32"/>
          <w:lang w:val="hu-HU"/>
        </w:rPr>
        <w:t xml:space="preserve"> </w:t>
      </w:r>
      <w:r w:rsidR="00A56306" w:rsidRPr="00701955">
        <w:rPr>
          <w:b/>
          <w:bCs/>
          <w:sz w:val="32"/>
          <w:szCs w:val="32"/>
          <w:lang w:val="hu-HU"/>
        </w:rPr>
        <w:t>orosz opera aranykora volt.</w:t>
      </w:r>
    </w:p>
    <w:p w14:paraId="72248BE3" w14:textId="4C1449C8" w:rsidR="007E5A2D" w:rsidRDefault="00476A5B" w:rsidP="009D1780">
      <w:pPr>
        <w:rPr>
          <w:sz w:val="28"/>
          <w:szCs w:val="28"/>
          <w:lang w:val="hu-HU"/>
        </w:rPr>
      </w:pPr>
      <w:r w:rsidRPr="00476A5B">
        <w:rPr>
          <w:b/>
          <w:bCs/>
          <w:sz w:val="32"/>
          <w:szCs w:val="32"/>
          <w:u w:val="single"/>
          <w:lang w:val="hu-HU"/>
        </w:rPr>
        <w:t xml:space="preserve">M i h </w:t>
      </w:r>
      <w:proofErr w:type="gramStart"/>
      <w:r w:rsidRPr="00476A5B">
        <w:rPr>
          <w:b/>
          <w:bCs/>
          <w:sz w:val="32"/>
          <w:szCs w:val="32"/>
          <w:u w:val="single"/>
          <w:lang w:val="hu-HU"/>
        </w:rPr>
        <w:t>a</w:t>
      </w:r>
      <w:proofErr w:type="gramEnd"/>
      <w:r w:rsidRPr="00476A5B">
        <w:rPr>
          <w:b/>
          <w:bCs/>
          <w:sz w:val="28"/>
          <w:szCs w:val="28"/>
          <w:u w:val="single"/>
          <w:lang w:val="hu-HU"/>
        </w:rPr>
        <w:t xml:space="preserve"> i l   I v a n o v i c s   G l i n k a</w:t>
      </w:r>
      <w:r w:rsidR="002E49B3" w:rsidRPr="00701955">
        <w:rPr>
          <w:b/>
          <w:bCs/>
          <w:sz w:val="28"/>
          <w:szCs w:val="28"/>
          <w:lang w:val="hu-HU"/>
        </w:rPr>
        <w:t xml:space="preserve"> </w:t>
      </w:r>
      <w:r w:rsidRPr="00701955">
        <w:rPr>
          <w:sz w:val="28"/>
          <w:szCs w:val="28"/>
          <w:lang w:val="hu-HU"/>
        </w:rPr>
        <w:t>(</w:t>
      </w:r>
      <w:r>
        <w:rPr>
          <w:sz w:val="28"/>
          <w:szCs w:val="28"/>
          <w:lang w:val="hu-HU"/>
        </w:rPr>
        <w:t>1804 – 1857)</w:t>
      </w:r>
      <w:r w:rsidR="002E49B3">
        <w:rPr>
          <w:sz w:val="28"/>
          <w:szCs w:val="28"/>
          <w:lang w:val="hu-HU"/>
        </w:rPr>
        <w:t>.</w:t>
      </w:r>
      <w:r>
        <w:rPr>
          <w:sz w:val="28"/>
          <w:szCs w:val="28"/>
          <w:lang w:val="hu-HU"/>
        </w:rPr>
        <w:t xml:space="preserve"> </w:t>
      </w:r>
      <w:r w:rsidR="00445A73" w:rsidRPr="00445A73">
        <w:rPr>
          <w:b/>
          <w:bCs/>
          <w:sz w:val="32"/>
          <w:szCs w:val="32"/>
          <w:lang w:val="hu-HU"/>
        </w:rPr>
        <w:t>1836-ban döntő for</w:t>
      </w:r>
      <w:r w:rsidR="00701955">
        <w:rPr>
          <w:b/>
          <w:bCs/>
          <w:sz w:val="32"/>
          <w:szCs w:val="32"/>
          <w:lang w:val="hu-HU"/>
        </w:rPr>
        <w:t>d</w:t>
      </w:r>
      <w:r w:rsidR="00445A73" w:rsidRPr="00445A73">
        <w:rPr>
          <w:b/>
          <w:bCs/>
          <w:sz w:val="32"/>
          <w:szCs w:val="32"/>
          <w:lang w:val="hu-HU"/>
        </w:rPr>
        <w:t xml:space="preserve">ulatot jelentett Ivan </w:t>
      </w:r>
      <w:proofErr w:type="spellStart"/>
      <w:r w:rsidR="00445A73" w:rsidRPr="00445A73">
        <w:rPr>
          <w:b/>
          <w:bCs/>
          <w:sz w:val="32"/>
          <w:szCs w:val="32"/>
          <w:lang w:val="hu-HU"/>
        </w:rPr>
        <w:t>Szuszanyin</w:t>
      </w:r>
      <w:proofErr w:type="spellEnd"/>
      <w:r w:rsidR="00445A73" w:rsidRPr="00445A73">
        <w:rPr>
          <w:b/>
          <w:bCs/>
          <w:sz w:val="32"/>
          <w:szCs w:val="32"/>
          <w:lang w:val="hu-HU"/>
        </w:rPr>
        <w:t xml:space="preserve"> című operája.</w:t>
      </w:r>
      <w:r w:rsidR="00445A73">
        <w:rPr>
          <w:b/>
          <w:bCs/>
          <w:sz w:val="32"/>
          <w:szCs w:val="32"/>
          <w:lang w:val="hu-HU"/>
        </w:rPr>
        <w:t xml:space="preserve"> Glinka </w:t>
      </w:r>
      <w:r w:rsidR="00445A73" w:rsidRPr="00445A73">
        <w:rPr>
          <w:sz w:val="28"/>
          <w:szCs w:val="28"/>
          <w:lang w:val="hu-HU"/>
        </w:rPr>
        <w:t>egész mű</w:t>
      </w:r>
      <w:r w:rsidR="00117273">
        <w:rPr>
          <w:sz w:val="28"/>
          <w:szCs w:val="28"/>
          <w:lang w:val="hu-HU"/>
        </w:rPr>
        <w:t xml:space="preserve">- </w:t>
      </w:r>
      <w:proofErr w:type="spellStart"/>
      <w:r w:rsidR="00445A73" w:rsidRPr="00445A73">
        <w:rPr>
          <w:sz w:val="28"/>
          <w:szCs w:val="28"/>
          <w:lang w:val="hu-HU"/>
        </w:rPr>
        <w:t>vészetét</w:t>
      </w:r>
      <w:proofErr w:type="spellEnd"/>
      <w:r w:rsidR="00445A73" w:rsidRPr="00445A73">
        <w:rPr>
          <w:sz w:val="28"/>
          <w:szCs w:val="28"/>
          <w:lang w:val="hu-HU"/>
        </w:rPr>
        <w:t xml:space="preserve"> </w:t>
      </w:r>
      <w:r w:rsidR="0075110D">
        <w:rPr>
          <w:sz w:val="28"/>
          <w:szCs w:val="28"/>
          <w:lang w:val="hu-HU"/>
        </w:rPr>
        <w:t xml:space="preserve">áthatotta az orosz nép iránt érzett szenvedélyes szeretete. </w:t>
      </w:r>
      <w:r w:rsidR="00904499" w:rsidRPr="00904499">
        <w:rPr>
          <w:b/>
          <w:bCs/>
          <w:sz w:val="28"/>
          <w:szCs w:val="28"/>
          <w:lang w:val="hu-HU"/>
        </w:rPr>
        <w:t>Zenei világa</w:t>
      </w:r>
      <w:r w:rsidR="00904499">
        <w:rPr>
          <w:sz w:val="28"/>
          <w:szCs w:val="28"/>
          <w:lang w:val="hu-HU"/>
        </w:rPr>
        <w:t xml:space="preserve"> </w:t>
      </w:r>
      <w:r w:rsidR="00904499" w:rsidRPr="00593CF4">
        <w:rPr>
          <w:b/>
          <w:bCs/>
          <w:sz w:val="28"/>
          <w:szCs w:val="28"/>
          <w:lang w:val="hu-HU"/>
        </w:rPr>
        <w:t>két nagy forrásból táplálkozott</w:t>
      </w:r>
      <w:r w:rsidR="002E49B3">
        <w:rPr>
          <w:b/>
          <w:bCs/>
          <w:sz w:val="28"/>
          <w:szCs w:val="28"/>
          <w:lang w:val="hu-HU"/>
        </w:rPr>
        <w:t>.</w:t>
      </w:r>
      <w:r w:rsidR="00904499" w:rsidRPr="00593CF4">
        <w:rPr>
          <w:b/>
          <w:bCs/>
          <w:sz w:val="28"/>
          <w:szCs w:val="28"/>
          <w:lang w:val="hu-HU"/>
        </w:rPr>
        <w:t xml:space="preserve"> </w:t>
      </w:r>
      <w:r w:rsidR="002E49B3">
        <w:rPr>
          <w:b/>
          <w:bCs/>
          <w:sz w:val="28"/>
          <w:szCs w:val="28"/>
          <w:lang w:val="hu-HU"/>
        </w:rPr>
        <w:t>A</w:t>
      </w:r>
      <w:r w:rsidR="00904499" w:rsidRPr="00593CF4">
        <w:rPr>
          <w:b/>
          <w:bCs/>
          <w:sz w:val="28"/>
          <w:szCs w:val="28"/>
          <w:lang w:val="hu-HU"/>
        </w:rPr>
        <w:t xml:space="preserve">z egyik az orosz népdal volt, a másik az olasz operaszínpad. Zenetörténeti jelenősége, hogy művészetével </w:t>
      </w:r>
      <w:r w:rsidR="00593CF4" w:rsidRPr="00593CF4">
        <w:rPr>
          <w:b/>
          <w:bCs/>
          <w:sz w:val="28"/>
          <w:szCs w:val="28"/>
          <w:lang w:val="hu-HU"/>
        </w:rPr>
        <w:t>és egész lényével az orosz</w:t>
      </w:r>
      <w:r w:rsidR="00593CF4">
        <w:rPr>
          <w:b/>
          <w:bCs/>
          <w:sz w:val="28"/>
          <w:szCs w:val="28"/>
          <w:lang w:val="hu-HU"/>
        </w:rPr>
        <w:t xml:space="preserve"> </w:t>
      </w:r>
      <w:r w:rsidR="004E5083">
        <w:rPr>
          <w:b/>
          <w:bCs/>
          <w:sz w:val="28"/>
          <w:szCs w:val="28"/>
          <w:lang w:val="hu-HU"/>
        </w:rPr>
        <w:t xml:space="preserve">zeneművészet </w:t>
      </w:r>
      <w:r w:rsidR="00593CF4" w:rsidRPr="00593CF4">
        <w:rPr>
          <w:b/>
          <w:bCs/>
          <w:sz w:val="28"/>
          <w:szCs w:val="28"/>
          <w:lang w:val="hu-HU"/>
        </w:rPr>
        <w:t>ébredező tör</w:t>
      </w:r>
      <w:r w:rsidR="00593CF4">
        <w:rPr>
          <w:b/>
          <w:bCs/>
          <w:sz w:val="28"/>
          <w:szCs w:val="28"/>
          <w:lang w:val="hu-HU"/>
        </w:rPr>
        <w:t>e</w:t>
      </w:r>
      <w:r w:rsidR="00593CF4" w:rsidRPr="00593CF4">
        <w:rPr>
          <w:b/>
          <w:bCs/>
          <w:sz w:val="28"/>
          <w:szCs w:val="28"/>
          <w:lang w:val="hu-HU"/>
        </w:rPr>
        <w:t>kvéseit p</w:t>
      </w:r>
      <w:r w:rsidR="00593CF4">
        <w:rPr>
          <w:b/>
          <w:bCs/>
          <w:sz w:val="28"/>
          <w:szCs w:val="28"/>
          <w:lang w:val="hu-HU"/>
        </w:rPr>
        <w:t>á</w:t>
      </w:r>
      <w:r w:rsidR="00593CF4" w:rsidRPr="00593CF4">
        <w:rPr>
          <w:b/>
          <w:bCs/>
          <w:sz w:val="28"/>
          <w:szCs w:val="28"/>
          <w:lang w:val="hu-HU"/>
        </w:rPr>
        <w:t>rtfogolta.</w:t>
      </w:r>
      <w:r w:rsidR="00EB5DF3">
        <w:rPr>
          <w:b/>
          <w:bCs/>
          <w:sz w:val="28"/>
          <w:szCs w:val="28"/>
          <w:lang w:val="hu-HU"/>
        </w:rPr>
        <w:t xml:space="preserve"> </w:t>
      </w:r>
      <w:r w:rsidR="00EB5DF3" w:rsidRPr="00EB5DF3">
        <w:rPr>
          <w:sz w:val="28"/>
          <w:szCs w:val="28"/>
          <w:lang w:val="hu-HU"/>
        </w:rPr>
        <w:t>Az elsők között volt, akik az o</w:t>
      </w:r>
      <w:r w:rsidR="00EB5DF3">
        <w:rPr>
          <w:sz w:val="28"/>
          <w:szCs w:val="28"/>
          <w:lang w:val="hu-HU"/>
        </w:rPr>
        <w:t xml:space="preserve">rosz </w:t>
      </w:r>
      <w:r w:rsidR="00BD6D9A">
        <w:rPr>
          <w:sz w:val="28"/>
          <w:szCs w:val="28"/>
          <w:lang w:val="hu-HU"/>
        </w:rPr>
        <w:t xml:space="preserve">műzenében </w:t>
      </w:r>
      <w:r w:rsidR="00EB5DF3">
        <w:rPr>
          <w:sz w:val="28"/>
          <w:szCs w:val="28"/>
          <w:lang w:val="hu-HU"/>
        </w:rPr>
        <w:t xml:space="preserve">használták </w:t>
      </w:r>
      <w:r w:rsidR="00BD6D9A">
        <w:rPr>
          <w:sz w:val="28"/>
          <w:szCs w:val="28"/>
          <w:lang w:val="hu-HU"/>
        </w:rPr>
        <w:t>a</w:t>
      </w:r>
      <w:r w:rsidR="00EB5DF3">
        <w:rPr>
          <w:sz w:val="28"/>
          <w:szCs w:val="28"/>
          <w:lang w:val="hu-HU"/>
        </w:rPr>
        <w:t>z egész han</w:t>
      </w:r>
      <w:r w:rsidR="00BD6D9A">
        <w:rPr>
          <w:sz w:val="28"/>
          <w:szCs w:val="28"/>
          <w:lang w:val="hu-HU"/>
        </w:rPr>
        <w:t>g</w:t>
      </w:r>
      <w:r w:rsidR="00EB5DF3">
        <w:rPr>
          <w:sz w:val="28"/>
          <w:szCs w:val="28"/>
          <w:lang w:val="hu-HU"/>
        </w:rPr>
        <w:t>jegyes skálát,</w:t>
      </w:r>
      <w:r w:rsidR="00BD6D9A">
        <w:rPr>
          <w:sz w:val="28"/>
          <w:szCs w:val="28"/>
          <w:lang w:val="hu-HU"/>
        </w:rPr>
        <w:t xml:space="preserve"> </w:t>
      </w:r>
      <w:r w:rsidR="00EB5DF3">
        <w:rPr>
          <w:sz w:val="28"/>
          <w:szCs w:val="28"/>
          <w:lang w:val="hu-HU"/>
        </w:rPr>
        <w:t>a bővített hármashangzatot és a merész harmóniákat.</w:t>
      </w:r>
    </w:p>
    <w:p w14:paraId="415F6668" w14:textId="77777777" w:rsidR="009D1780" w:rsidRDefault="007E5A2D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</w:t>
      </w:r>
    </w:p>
    <w:p w14:paraId="311FAD68" w14:textId="77777777" w:rsidR="007E2D9C" w:rsidRDefault="000924CB" w:rsidP="009D1780">
      <w:pPr>
        <w:rPr>
          <w:sz w:val="28"/>
          <w:szCs w:val="28"/>
          <w:u w:val="single"/>
          <w:lang w:val="hu-HU"/>
        </w:rPr>
      </w:pPr>
      <w:r w:rsidRPr="00BE64C1">
        <w:rPr>
          <w:b/>
          <w:bCs/>
          <w:sz w:val="28"/>
          <w:szCs w:val="28"/>
          <w:u w:val="single"/>
          <w:lang w:val="hu-HU"/>
        </w:rPr>
        <w:t xml:space="preserve">M o d e s z t </w:t>
      </w:r>
      <w:r w:rsidR="00BE64C1" w:rsidRPr="00BE64C1">
        <w:rPr>
          <w:sz w:val="28"/>
          <w:szCs w:val="28"/>
          <w:u w:val="single"/>
          <w:lang w:val="hu-HU"/>
        </w:rPr>
        <w:t>(</w:t>
      </w:r>
      <w:proofErr w:type="spellStart"/>
      <w:r w:rsidR="00BE64C1" w:rsidRPr="00BE64C1">
        <w:rPr>
          <w:sz w:val="28"/>
          <w:szCs w:val="28"/>
          <w:u w:val="single"/>
          <w:lang w:val="hu-HU"/>
        </w:rPr>
        <w:t>Mogyeszt</w:t>
      </w:r>
      <w:proofErr w:type="spellEnd"/>
      <w:r w:rsidR="00BE64C1" w:rsidRPr="00BE64C1">
        <w:rPr>
          <w:sz w:val="28"/>
          <w:szCs w:val="28"/>
          <w:u w:val="single"/>
          <w:lang w:val="hu-HU"/>
        </w:rPr>
        <w:t>)</w:t>
      </w:r>
      <w:r w:rsidRPr="00BE64C1">
        <w:rPr>
          <w:b/>
          <w:bCs/>
          <w:sz w:val="28"/>
          <w:szCs w:val="28"/>
          <w:u w:val="single"/>
          <w:lang w:val="hu-HU"/>
        </w:rPr>
        <w:t xml:space="preserve"> P e t r o v i c </w:t>
      </w:r>
      <w:proofErr w:type="gramStart"/>
      <w:r w:rsidRPr="00BE64C1">
        <w:rPr>
          <w:b/>
          <w:bCs/>
          <w:sz w:val="28"/>
          <w:szCs w:val="28"/>
          <w:u w:val="single"/>
          <w:lang w:val="hu-HU"/>
        </w:rPr>
        <w:t>s  M</w:t>
      </w:r>
      <w:proofErr w:type="gramEnd"/>
      <w:r w:rsidRPr="00BE64C1">
        <w:rPr>
          <w:b/>
          <w:bCs/>
          <w:sz w:val="28"/>
          <w:szCs w:val="28"/>
          <w:u w:val="single"/>
          <w:lang w:val="hu-HU"/>
        </w:rPr>
        <w:t xml:space="preserve"> u s z o r g s z k i</w:t>
      </w:r>
      <w:r w:rsidRPr="000924CB">
        <w:rPr>
          <w:b/>
          <w:bCs/>
          <w:sz w:val="32"/>
          <w:szCs w:val="32"/>
          <w:u w:val="single"/>
          <w:lang w:val="hu-HU"/>
        </w:rPr>
        <w:t xml:space="preserve"> </w:t>
      </w:r>
      <w:r w:rsidRPr="00BE64C1">
        <w:rPr>
          <w:b/>
          <w:bCs/>
          <w:sz w:val="28"/>
          <w:szCs w:val="28"/>
          <w:u w:val="single"/>
          <w:lang w:val="hu-HU"/>
        </w:rPr>
        <w:t>j</w:t>
      </w:r>
      <w:r w:rsidR="00593CF4" w:rsidRPr="00BE64C1">
        <w:rPr>
          <w:sz w:val="28"/>
          <w:szCs w:val="28"/>
          <w:u w:val="single"/>
          <w:lang w:val="hu-HU"/>
        </w:rPr>
        <w:t xml:space="preserve"> </w:t>
      </w:r>
      <w:r w:rsidR="00593CF4" w:rsidRPr="00117273">
        <w:rPr>
          <w:sz w:val="28"/>
          <w:szCs w:val="28"/>
          <w:lang w:val="hu-HU"/>
        </w:rPr>
        <w:t xml:space="preserve"> </w:t>
      </w:r>
      <w:r w:rsidR="00BE64C1" w:rsidRPr="00117273">
        <w:rPr>
          <w:sz w:val="28"/>
          <w:szCs w:val="28"/>
          <w:lang w:val="hu-HU"/>
        </w:rPr>
        <w:t>(1839-1881</w:t>
      </w:r>
      <w:r w:rsidR="00BE64C1">
        <w:rPr>
          <w:sz w:val="28"/>
          <w:szCs w:val="28"/>
          <w:u w:val="single"/>
          <w:lang w:val="hu-HU"/>
        </w:rPr>
        <w:t>)</w:t>
      </w:r>
      <w:r w:rsidR="0098084C">
        <w:rPr>
          <w:sz w:val="28"/>
          <w:szCs w:val="28"/>
          <w:u w:val="single"/>
          <w:lang w:val="hu-HU"/>
        </w:rPr>
        <w:t xml:space="preserve">  </w:t>
      </w:r>
    </w:p>
    <w:p w14:paraId="34F80885" w14:textId="77777777" w:rsidR="007E2D9C" w:rsidRDefault="0098084C" w:rsidP="009D1780">
      <w:pPr>
        <w:rPr>
          <w:sz w:val="32"/>
          <w:szCs w:val="32"/>
          <w:lang w:val="hu-HU"/>
        </w:rPr>
      </w:pPr>
      <w:r w:rsidRPr="00395356">
        <w:rPr>
          <w:b/>
          <w:bCs/>
          <w:sz w:val="32"/>
          <w:szCs w:val="32"/>
          <w:lang w:val="hu-HU"/>
        </w:rPr>
        <w:t>A realista orosz zene és zenés népdráma megteremtője</w:t>
      </w:r>
      <w:r w:rsidRPr="00395356">
        <w:rPr>
          <w:sz w:val="32"/>
          <w:szCs w:val="32"/>
          <w:lang w:val="hu-HU"/>
        </w:rPr>
        <w:t>.</w:t>
      </w:r>
      <w:r w:rsidR="00850753">
        <w:rPr>
          <w:sz w:val="32"/>
          <w:szCs w:val="32"/>
          <w:lang w:val="hu-HU"/>
        </w:rPr>
        <w:t xml:space="preserve"> </w:t>
      </w:r>
    </w:p>
    <w:p w14:paraId="476A4325" w14:textId="2A6BAC8F" w:rsidR="007E5A2D" w:rsidRDefault="0098084C" w:rsidP="009D1780">
      <w:pPr>
        <w:rPr>
          <w:sz w:val="28"/>
          <w:szCs w:val="28"/>
          <w:lang w:val="hu-HU"/>
        </w:rPr>
      </w:pPr>
      <w:bookmarkStart w:id="0" w:name="_GoBack"/>
      <w:bookmarkEnd w:id="0"/>
      <w:r w:rsidRPr="00395356">
        <w:rPr>
          <w:b/>
          <w:bCs/>
          <w:sz w:val="32"/>
          <w:szCs w:val="32"/>
          <w:lang w:val="hu-HU"/>
        </w:rPr>
        <w:t xml:space="preserve">A 19. századi színpadi zene történetének Wagner </w:t>
      </w:r>
      <w:r w:rsidR="007F3533" w:rsidRPr="00395356">
        <w:rPr>
          <w:b/>
          <w:bCs/>
          <w:sz w:val="32"/>
          <w:szCs w:val="32"/>
          <w:lang w:val="hu-HU"/>
        </w:rPr>
        <w:t>é</w:t>
      </w:r>
      <w:r w:rsidRPr="00395356">
        <w:rPr>
          <w:b/>
          <w:bCs/>
          <w:sz w:val="32"/>
          <w:szCs w:val="32"/>
          <w:lang w:val="hu-HU"/>
        </w:rPr>
        <w:t>s Verdi mellett legnagyobb alakja</w:t>
      </w:r>
      <w:r w:rsidRPr="000C5057">
        <w:rPr>
          <w:sz w:val="28"/>
          <w:szCs w:val="28"/>
          <w:lang w:val="hu-HU"/>
        </w:rPr>
        <w:t>.</w:t>
      </w:r>
      <w:r w:rsidR="000C5057">
        <w:rPr>
          <w:sz w:val="28"/>
          <w:szCs w:val="28"/>
          <w:lang w:val="hu-HU"/>
        </w:rPr>
        <w:t xml:space="preserve"> </w:t>
      </w:r>
      <w:r w:rsidR="00F16D88" w:rsidRPr="000C5057">
        <w:rPr>
          <w:sz w:val="28"/>
          <w:szCs w:val="28"/>
          <w:lang w:val="hu-HU"/>
        </w:rPr>
        <w:t xml:space="preserve">A merészen </w:t>
      </w:r>
      <w:r w:rsidR="007F3533" w:rsidRPr="000C5057">
        <w:rPr>
          <w:sz w:val="28"/>
          <w:szCs w:val="28"/>
          <w:lang w:val="hu-HU"/>
        </w:rPr>
        <w:t>har</w:t>
      </w:r>
      <w:r w:rsidR="00F16D88" w:rsidRPr="000C5057">
        <w:rPr>
          <w:sz w:val="28"/>
          <w:szCs w:val="28"/>
          <w:lang w:val="hu-HU"/>
        </w:rPr>
        <w:t>monikus gondolkodás,</w:t>
      </w:r>
      <w:r w:rsidR="007F3533" w:rsidRPr="000C5057">
        <w:rPr>
          <w:sz w:val="28"/>
          <w:szCs w:val="28"/>
          <w:lang w:val="hu-HU"/>
        </w:rPr>
        <w:t xml:space="preserve"> </w:t>
      </w:r>
      <w:r w:rsidR="00F16D88" w:rsidRPr="000C5057">
        <w:rPr>
          <w:sz w:val="28"/>
          <w:szCs w:val="28"/>
          <w:lang w:val="hu-HU"/>
        </w:rPr>
        <w:t>a vonzalom a</w:t>
      </w:r>
      <w:r w:rsidR="007E5A2D">
        <w:rPr>
          <w:sz w:val="28"/>
          <w:szCs w:val="28"/>
          <w:lang w:val="hu-HU"/>
        </w:rPr>
        <w:t xml:space="preserve">z </w:t>
      </w:r>
      <w:r w:rsidR="00F16D88" w:rsidRPr="000C5057">
        <w:rPr>
          <w:sz w:val="28"/>
          <w:szCs w:val="28"/>
          <w:lang w:val="hu-HU"/>
        </w:rPr>
        <w:t xml:space="preserve">orosz dal </w:t>
      </w:r>
      <w:r w:rsidR="007F3533" w:rsidRPr="000C5057">
        <w:rPr>
          <w:sz w:val="28"/>
          <w:szCs w:val="28"/>
          <w:lang w:val="hu-HU"/>
        </w:rPr>
        <w:t>i</w:t>
      </w:r>
      <w:r w:rsidR="00F16D88" w:rsidRPr="000C5057">
        <w:rPr>
          <w:sz w:val="28"/>
          <w:szCs w:val="28"/>
          <w:lang w:val="hu-HU"/>
        </w:rPr>
        <w:t>ránt, a legmélyebb</w:t>
      </w:r>
      <w:r w:rsidR="007F3533" w:rsidRPr="000C5057">
        <w:rPr>
          <w:sz w:val="28"/>
          <w:szCs w:val="28"/>
          <w:lang w:val="hu-HU"/>
        </w:rPr>
        <w:t xml:space="preserve"> </w:t>
      </w:r>
      <w:r w:rsidR="00F16D88" w:rsidRPr="000C5057">
        <w:rPr>
          <w:sz w:val="28"/>
          <w:szCs w:val="28"/>
          <w:lang w:val="hu-HU"/>
        </w:rPr>
        <w:t>emberi érzé</w:t>
      </w:r>
      <w:r w:rsidR="007F3533" w:rsidRPr="000C5057">
        <w:rPr>
          <w:sz w:val="28"/>
          <w:szCs w:val="28"/>
          <w:lang w:val="hu-HU"/>
        </w:rPr>
        <w:t>s</w:t>
      </w:r>
      <w:r w:rsidR="00F16D88" w:rsidRPr="000C5057">
        <w:rPr>
          <w:sz w:val="28"/>
          <w:szCs w:val="28"/>
          <w:lang w:val="hu-HU"/>
        </w:rPr>
        <w:t>ek</w:t>
      </w:r>
      <w:r w:rsidR="007F3533" w:rsidRPr="000C5057">
        <w:rPr>
          <w:sz w:val="28"/>
          <w:szCs w:val="28"/>
          <w:lang w:val="hu-HU"/>
        </w:rPr>
        <w:t xml:space="preserve"> </w:t>
      </w:r>
      <w:r w:rsidR="00F16D88" w:rsidRPr="000C5057">
        <w:rPr>
          <w:sz w:val="28"/>
          <w:szCs w:val="28"/>
          <w:lang w:val="hu-HU"/>
        </w:rPr>
        <w:t>valóságos kifejezése</w:t>
      </w:r>
      <w:r w:rsidR="007F3533" w:rsidRPr="000C5057">
        <w:rPr>
          <w:sz w:val="28"/>
          <w:szCs w:val="28"/>
          <w:lang w:val="hu-HU"/>
        </w:rPr>
        <w:t xml:space="preserve"> </w:t>
      </w:r>
      <w:r w:rsidR="00F16D88" w:rsidRPr="000C5057">
        <w:rPr>
          <w:sz w:val="28"/>
          <w:szCs w:val="28"/>
          <w:lang w:val="hu-HU"/>
        </w:rPr>
        <w:t>alapján</w:t>
      </w:r>
      <w:r w:rsidR="007E12DB">
        <w:rPr>
          <w:sz w:val="28"/>
          <w:szCs w:val="28"/>
          <w:lang w:val="hu-HU"/>
        </w:rPr>
        <w:t>.</w:t>
      </w:r>
      <w:r w:rsidR="00F16D88" w:rsidRPr="000C5057">
        <w:rPr>
          <w:sz w:val="28"/>
          <w:szCs w:val="28"/>
          <w:lang w:val="hu-HU"/>
        </w:rPr>
        <w:t xml:space="preserve"> </w:t>
      </w:r>
    </w:p>
    <w:p w14:paraId="469D0FC1" w14:textId="77777777" w:rsidR="008F399D" w:rsidRDefault="008F399D" w:rsidP="009D1780">
      <w:pPr>
        <w:rPr>
          <w:b/>
          <w:bCs/>
          <w:sz w:val="32"/>
          <w:szCs w:val="32"/>
          <w:lang w:val="hu-HU"/>
        </w:rPr>
      </w:pPr>
    </w:p>
    <w:p w14:paraId="3C10378D" w14:textId="77777777" w:rsidR="008F399D" w:rsidRDefault="008F399D" w:rsidP="009D1780">
      <w:pPr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br w:type="page"/>
      </w:r>
    </w:p>
    <w:p w14:paraId="1CCF966C" w14:textId="4452EB0D" w:rsidR="008F45AC" w:rsidRPr="00B80405" w:rsidRDefault="00F16D88" w:rsidP="009D1780">
      <w:pPr>
        <w:rPr>
          <w:sz w:val="28"/>
          <w:szCs w:val="28"/>
          <w:lang w:val="hu-HU"/>
        </w:rPr>
      </w:pPr>
      <w:r w:rsidRPr="002F533A">
        <w:rPr>
          <w:b/>
          <w:bCs/>
          <w:sz w:val="32"/>
          <w:szCs w:val="32"/>
          <w:lang w:val="hu-HU"/>
        </w:rPr>
        <w:lastRenderedPageBreak/>
        <w:t xml:space="preserve">Muszorgszkijt </w:t>
      </w:r>
      <w:r w:rsidRPr="000C5057">
        <w:rPr>
          <w:sz w:val="28"/>
          <w:szCs w:val="28"/>
          <w:lang w:val="hu-HU"/>
        </w:rPr>
        <w:t>nemcsak a realista zenedr</w:t>
      </w:r>
      <w:r w:rsidR="002F533A">
        <w:rPr>
          <w:sz w:val="28"/>
          <w:szCs w:val="28"/>
          <w:lang w:val="hu-HU"/>
        </w:rPr>
        <w:t>á</w:t>
      </w:r>
      <w:r w:rsidRPr="000C5057">
        <w:rPr>
          <w:sz w:val="28"/>
          <w:szCs w:val="28"/>
          <w:lang w:val="hu-HU"/>
        </w:rPr>
        <w:t>ma alkotó</w:t>
      </w:r>
      <w:r w:rsidR="007F3533" w:rsidRPr="000C5057">
        <w:rPr>
          <w:sz w:val="28"/>
          <w:szCs w:val="28"/>
          <w:lang w:val="hu-HU"/>
        </w:rPr>
        <w:t>j</w:t>
      </w:r>
      <w:r w:rsidRPr="000C5057">
        <w:rPr>
          <w:sz w:val="28"/>
          <w:szCs w:val="28"/>
          <w:lang w:val="hu-HU"/>
        </w:rPr>
        <w:t>ának,</w:t>
      </w:r>
      <w:r w:rsidR="000C5057" w:rsidRPr="000C5057">
        <w:rPr>
          <w:sz w:val="28"/>
          <w:szCs w:val="28"/>
          <w:lang w:val="hu-HU"/>
        </w:rPr>
        <w:t xml:space="preserve"> </w:t>
      </w:r>
      <w:r w:rsidRPr="000C5057">
        <w:rPr>
          <w:sz w:val="28"/>
          <w:szCs w:val="28"/>
          <w:lang w:val="hu-HU"/>
        </w:rPr>
        <w:t xml:space="preserve">hanem </w:t>
      </w:r>
      <w:r w:rsidRPr="002F533A">
        <w:rPr>
          <w:b/>
          <w:bCs/>
          <w:sz w:val="32"/>
          <w:szCs w:val="32"/>
          <w:lang w:val="hu-HU"/>
        </w:rPr>
        <w:t>a zenei</w:t>
      </w:r>
      <w:r w:rsidR="007F3533" w:rsidRPr="002F533A">
        <w:rPr>
          <w:b/>
          <w:bCs/>
          <w:sz w:val="32"/>
          <w:szCs w:val="32"/>
          <w:lang w:val="hu-HU"/>
        </w:rPr>
        <w:t xml:space="preserve"> </w:t>
      </w:r>
    </w:p>
    <w:p w14:paraId="0E2F1AA3" w14:textId="27BAA6FC" w:rsidR="00AC1679" w:rsidRPr="00CB0B48" w:rsidRDefault="007F3533" w:rsidP="009D1780">
      <w:pPr>
        <w:rPr>
          <w:sz w:val="32"/>
          <w:szCs w:val="32"/>
          <w:lang w:val="hu-HU"/>
        </w:rPr>
      </w:pPr>
      <w:r w:rsidRPr="002F533A">
        <w:rPr>
          <w:b/>
          <w:bCs/>
          <w:sz w:val="32"/>
          <w:szCs w:val="32"/>
          <w:lang w:val="hu-HU"/>
        </w:rPr>
        <w:t>i</w:t>
      </w:r>
      <w:r w:rsidR="00F16D88" w:rsidRPr="002F533A">
        <w:rPr>
          <w:b/>
          <w:bCs/>
          <w:sz w:val="32"/>
          <w:szCs w:val="32"/>
          <w:lang w:val="hu-HU"/>
        </w:rPr>
        <w:t>mpresszi</w:t>
      </w:r>
      <w:r w:rsidR="000C5057" w:rsidRPr="002F533A">
        <w:rPr>
          <w:b/>
          <w:bCs/>
          <w:sz w:val="32"/>
          <w:szCs w:val="32"/>
          <w:lang w:val="hu-HU"/>
        </w:rPr>
        <w:t>on</w:t>
      </w:r>
      <w:r w:rsidR="00F16D88" w:rsidRPr="002F533A">
        <w:rPr>
          <w:b/>
          <w:bCs/>
          <w:sz w:val="32"/>
          <w:szCs w:val="32"/>
          <w:lang w:val="hu-HU"/>
        </w:rPr>
        <w:t>izmus közvetlen elődjének</w:t>
      </w:r>
      <w:r w:rsidR="000C5057" w:rsidRPr="002F533A">
        <w:rPr>
          <w:b/>
          <w:bCs/>
          <w:sz w:val="32"/>
          <w:szCs w:val="32"/>
          <w:lang w:val="hu-HU"/>
        </w:rPr>
        <w:t xml:space="preserve"> </w:t>
      </w:r>
      <w:r w:rsidR="00F16D88" w:rsidRPr="002F533A">
        <w:rPr>
          <w:b/>
          <w:bCs/>
          <w:sz w:val="32"/>
          <w:szCs w:val="32"/>
          <w:lang w:val="hu-HU"/>
        </w:rPr>
        <w:t>is</w:t>
      </w:r>
      <w:r w:rsidR="000C5057" w:rsidRPr="002F533A">
        <w:rPr>
          <w:b/>
          <w:bCs/>
          <w:sz w:val="32"/>
          <w:szCs w:val="32"/>
          <w:lang w:val="hu-HU"/>
        </w:rPr>
        <w:t xml:space="preserve"> </w:t>
      </w:r>
      <w:r w:rsidR="00F16D88" w:rsidRPr="002F533A">
        <w:rPr>
          <w:b/>
          <w:bCs/>
          <w:sz w:val="32"/>
          <w:szCs w:val="32"/>
          <w:lang w:val="hu-HU"/>
        </w:rPr>
        <w:t>te</w:t>
      </w:r>
      <w:r w:rsidR="00F16D88" w:rsidRPr="005F2115">
        <w:rPr>
          <w:b/>
          <w:bCs/>
          <w:sz w:val="28"/>
          <w:szCs w:val="28"/>
          <w:lang w:val="hu-HU"/>
        </w:rPr>
        <w:t>kintik.</w:t>
      </w:r>
      <w:r w:rsidR="00593CF4" w:rsidRPr="005F2115">
        <w:rPr>
          <w:b/>
          <w:bCs/>
          <w:sz w:val="28"/>
          <w:szCs w:val="28"/>
          <w:lang w:val="hu-HU"/>
        </w:rPr>
        <w:t xml:space="preserve"> </w:t>
      </w:r>
      <w:r w:rsidR="000C5057" w:rsidRPr="000C5057">
        <w:rPr>
          <w:sz w:val="28"/>
          <w:szCs w:val="28"/>
          <w:lang w:val="hu-HU"/>
        </w:rPr>
        <w:t xml:space="preserve">Műveinek </w:t>
      </w:r>
      <w:r w:rsidR="000C5057">
        <w:rPr>
          <w:sz w:val="28"/>
          <w:szCs w:val="28"/>
          <w:lang w:val="hu-HU"/>
        </w:rPr>
        <w:t>témája</w:t>
      </w:r>
      <w:r w:rsidR="00AC1679">
        <w:rPr>
          <w:sz w:val="28"/>
          <w:szCs w:val="28"/>
          <w:lang w:val="hu-HU"/>
        </w:rPr>
        <w:t xml:space="preserve"> az élet igazságának meg</w:t>
      </w:r>
      <w:r w:rsidR="002F533A">
        <w:rPr>
          <w:sz w:val="28"/>
          <w:szCs w:val="28"/>
          <w:lang w:val="hu-HU"/>
        </w:rPr>
        <w:t>i</w:t>
      </w:r>
      <w:r w:rsidR="00AC1679">
        <w:rPr>
          <w:sz w:val="28"/>
          <w:szCs w:val="28"/>
          <w:lang w:val="hu-HU"/>
        </w:rPr>
        <w:t>smerése, a különböző emberi jellemek, karakterek ábrázolása, az orosz nép, az orosz történelem.</w:t>
      </w:r>
      <w:r w:rsidR="00CB0B48">
        <w:rPr>
          <w:b/>
          <w:bCs/>
          <w:sz w:val="32"/>
          <w:szCs w:val="32"/>
          <w:lang w:val="hu-HU"/>
        </w:rPr>
        <w:t xml:space="preserve"> </w:t>
      </w:r>
      <w:r w:rsidR="00DB3F25" w:rsidRPr="00694351">
        <w:rPr>
          <w:sz w:val="32"/>
          <w:szCs w:val="32"/>
          <w:lang w:val="hu-HU"/>
        </w:rPr>
        <w:t xml:space="preserve">Legismertebb </w:t>
      </w:r>
      <w:r w:rsidR="005F2115" w:rsidRPr="00694351">
        <w:rPr>
          <w:sz w:val="32"/>
          <w:szCs w:val="32"/>
          <w:lang w:val="hu-HU"/>
        </w:rPr>
        <w:t>O</w:t>
      </w:r>
      <w:r w:rsidR="00AC1679" w:rsidRPr="00694351">
        <w:rPr>
          <w:sz w:val="32"/>
          <w:szCs w:val="32"/>
          <w:lang w:val="hu-HU"/>
        </w:rPr>
        <w:t>perája</w:t>
      </w:r>
      <w:r w:rsidR="00AC1679" w:rsidRPr="00DB3F25">
        <w:rPr>
          <w:b/>
          <w:bCs/>
          <w:sz w:val="32"/>
          <w:szCs w:val="32"/>
          <w:lang w:val="hu-HU"/>
        </w:rPr>
        <w:t xml:space="preserve"> a</w:t>
      </w:r>
      <w:r w:rsidR="00AC1679" w:rsidRPr="009143E0">
        <w:rPr>
          <w:b/>
          <w:bCs/>
          <w:sz w:val="28"/>
          <w:szCs w:val="28"/>
          <w:lang w:val="hu-HU"/>
        </w:rPr>
        <w:t xml:space="preserve"> </w:t>
      </w:r>
      <w:r w:rsidR="00AC1679" w:rsidRPr="00DB3F25">
        <w:rPr>
          <w:b/>
          <w:bCs/>
          <w:sz w:val="32"/>
          <w:szCs w:val="32"/>
          <w:lang w:val="hu-HU"/>
        </w:rPr>
        <w:t>Boris Godunov</w:t>
      </w:r>
      <w:r w:rsidR="00AC1679" w:rsidRPr="00694351">
        <w:rPr>
          <w:sz w:val="28"/>
          <w:szCs w:val="28"/>
          <w:lang w:val="hu-HU"/>
        </w:rPr>
        <w:t xml:space="preserve">, </w:t>
      </w:r>
      <w:r w:rsidR="00AC1679" w:rsidRPr="00694351">
        <w:rPr>
          <w:sz w:val="32"/>
          <w:szCs w:val="32"/>
          <w:lang w:val="hu-HU"/>
        </w:rPr>
        <w:t xml:space="preserve">egyik legismertebb </w:t>
      </w:r>
      <w:r w:rsidR="00CB0B48">
        <w:rPr>
          <w:sz w:val="32"/>
          <w:szCs w:val="32"/>
          <w:lang w:val="hu-HU"/>
        </w:rPr>
        <w:t>szim</w:t>
      </w:r>
      <w:r w:rsidR="00AC1679" w:rsidRPr="00694351">
        <w:rPr>
          <w:sz w:val="32"/>
          <w:szCs w:val="32"/>
          <w:lang w:val="hu-HU"/>
        </w:rPr>
        <w:t>fo</w:t>
      </w:r>
      <w:r w:rsidR="009143E0" w:rsidRPr="00694351">
        <w:rPr>
          <w:sz w:val="32"/>
          <w:szCs w:val="32"/>
          <w:lang w:val="hu-HU"/>
        </w:rPr>
        <w:t>n</w:t>
      </w:r>
      <w:r w:rsidR="00AC1679" w:rsidRPr="00694351">
        <w:rPr>
          <w:sz w:val="32"/>
          <w:szCs w:val="32"/>
          <w:lang w:val="hu-HU"/>
        </w:rPr>
        <w:t>ikus</w:t>
      </w:r>
      <w:r w:rsidR="00AC1679" w:rsidRPr="00694351">
        <w:rPr>
          <w:sz w:val="28"/>
          <w:szCs w:val="28"/>
          <w:lang w:val="hu-HU"/>
        </w:rPr>
        <w:t xml:space="preserve"> </w:t>
      </w:r>
      <w:r w:rsidR="00AC1679" w:rsidRPr="00694351">
        <w:rPr>
          <w:sz w:val="32"/>
          <w:szCs w:val="32"/>
          <w:lang w:val="hu-HU"/>
        </w:rPr>
        <w:t>zenekari műve az</w:t>
      </w:r>
      <w:r w:rsidR="00AC1679" w:rsidRPr="00DB3F25">
        <w:rPr>
          <w:b/>
          <w:bCs/>
          <w:sz w:val="32"/>
          <w:szCs w:val="32"/>
          <w:lang w:val="hu-HU"/>
        </w:rPr>
        <w:t xml:space="preserve"> Egy kiállít</w:t>
      </w:r>
      <w:r w:rsidR="009143E0" w:rsidRPr="00DB3F25">
        <w:rPr>
          <w:b/>
          <w:bCs/>
          <w:sz w:val="32"/>
          <w:szCs w:val="32"/>
          <w:lang w:val="hu-HU"/>
        </w:rPr>
        <w:t>ás</w:t>
      </w:r>
      <w:r w:rsidR="00AC1679" w:rsidRPr="00DB3F25">
        <w:rPr>
          <w:b/>
          <w:bCs/>
          <w:sz w:val="32"/>
          <w:szCs w:val="32"/>
          <w:lang w:val="hu-HU"/>
        </w:rPr>
        <w:t xml:space="preserve"> kép</w:t>
      </w:r>
      <w:r w:rsidR="009143E0" w:rsidRPr="00DB3F25">
        <w:rPr>
          <w:b/>
          <w:bCs/>
          <w:sz w:val="32"/>
          <w:szCs w:val="32"/>
          <w:lang w:val="hu-HU"/>
        </w:rPr>
        <w:t>e</w:t>
      </w:r>
      <w:r w:rsidR="00AC1679" w:rsidRPr="00DB3F25">
        <w:rPr>
          <w:b/>
          <w:bCs/>
          <w:sz w:val="32"/>
          <w:szCs w:val="32"/>
          <w:lang w:val="hu-HU"/>
        </w:rPr>
        <w:t>i.</w:t>
      </w:r>
    </w:p>
    <w:p w14:paraId="08C652D6" w14:textId="77777777" w:rsidR="009D1780" w:rsidRDefault="00CB0B48" w:rsidP="009D1780">
      <w:pPr>
        <w:rPr>
          <w:sz w:val="28"/>
          <w:szCs w:val="28"/>
          <w:lang w:val="hu-HU"/>
        </w:rPr>
      </w:pPr>
      <w:r>
        <w:rPr>
          <w:sz w:val="32"/>
          <w:szCs w:val="32"/>
          <w:lang w:val="hu-HU"/>
        </w:rPr>
        <w:t xml:space="preserve">      </w:t>
      </w:r>
      <w:r w:rsidR="00694351">
        <w:rPr>
          <w:sz w:val="32"/>
          <w:szCs w:val="32"/>
          <w:lang w:val="hu-HU"/>
        </w:rPr>
        <w:t>A</w:t>
      </w:r>
      <w:r w:rsidR="001B722C">
        <w:rPr>
          <w:sz w:val="32"/>
          <w:szCs w:val="32"/>
          <w:lang w:val="hu-HU"/>
        </w:rPr>
        <w:t xml:space="preserve"> 19. század második felének orosz zenéjé</w:t>
      </w:r>
      <w:r w:rsidR="00A97555">
        <w:rPr>
          <w:sz w:val="32"/>
          <w:szCs w:val="32"/>
          <w:lang w:val="hu-HU"/>
        </w:rPr>
        <w:t xml:space="preserve">ben nagy szerepe volt az </w:t>
      </w:r>
      <w:r w:rsidR="00F90273" w:rsidRPr="00DF1D1D">
        <w:rPr>
          <w:b/>
          <w:bCs/>
          <w:sz w:val="32"/>
          <w:szCs w:val="32"/>
          <w:u w:val="single"/>
          <w:lang w:val="hu-HU"/>
        </w:rPr>
        <w:t>„orosz ötök”</w:t>
      </w:r>
      <w:r w:rsidR="00F90273">
        <w:rPr>
          <w:sz w:val="32"/>
          <w:szCs w:val="32"/>
          <w:lang w:val="hu-HU"/>
        </w:rPr>
        <w:t xml:space="preserve"> </w:t>
      </w:r>
      <w:r w:rsidR="00A97555">
        <w:rPr>
          <w:sz w:val="28"/>
          <w:szCs w:val="28"/>
          <w:lang w:val="hu-HU"/>
        </w:rPr>
        <w:t>(</w:t>
      </w:r>
      <w:r w:rsidR="00F90273" w:rsidRPr="00281FC0">
        <w:rPr>
          <w:sz w:val="28"/>
          <w:szCs w:val="28"/>
          <w:lang w:val="hu-HU"/>
        </w:rPr>
        <w:t>nagy orosz ötök)</w:t>
      </w:r>
      <w:r w:rsidR="00DF1D1D" w:rsidRPr="00281FC0">
        <w:rPr>
          <w:sz w:val="28"/>
          <w:szCs w:val="28"/>
          <w:lang w:val="hu-HU"/>
        </w:rPr>
        <w:t xml:space="preserve"> </w:t>
      </w:r>
      <w:r w:rsidR="00A97555">
        <w:rPr>
          <w:sz w:val="28"/>
          <w:szCs w:val="28"/>
          <w:lang w:val="hu-HU"/>
        </w:rPr>
        <w:t xml:space="preserve">csoportjának. </w:t>
      </w:r>
      <w:r w:rsidR="00C81D8B">
        <w:rPr>
          <w:sz w:val="28"/>
          <w:szCs w:val="28"/>
          <w:lang w:val="hu-HU"/>
        </w:rPr>
        <w:t>(</w:t>
      </w:r>
      <w:r w:rsidR="002021D3">
        <w:rPr>
          <w:sz w:val="28"/>
          <w:szCs w:val="28"/>
          <w:lang w:val="hu-HU"/>
        </w:rPr>
        <w:t xml:space="preserve">Ez az </w:t>
      </w:r>
      <w:r w:rsidR="00DF1D1D" w:rsidRPr="00281FC0">
        <w:rPr>
          <w:sz w:val="28"/>
          <w:szCs w:val="28"/>
          <w:lang w:val="hu-HU"/>
        </w:rPr>
        <w:t>elnevezés</w:t>
      </w:r>
      <w:r w:rsidR="002021D3">
        <w:rPr>
          <w:sz w:val="28"/>
          <w:szCs w:val="28"/>
          <w:lang w:val="hu-HU"/>
        </w:rPr>
        <w:t>ük</w:t>
      </w:r>
      <w:r w:rsidR="00DF1D1D">
        <w:rPr>
          <w:sz w:val="32"/>
          <w:szCs w:val="32"/>
          <w:lang w:val="hu-HU"/>
        </w:rPr>
        <w:t xml:space="preserve"> </w:t>
      </w:r>
      <w:r w:rsidR="00DF1D1D" w:rsidRPr="00281FC0">
        <w:rPr>
          <w:sz w:val="28"/>
          <w:szCs w:val="28"/>
          <w:lang w:val="hu-HU"/>
        </w:rPr>
        <w:t>a külföldi nyelve</w:t>
      </w:r>
      <w:r w:rsidR="00551BBB">
        <w:rPr>
          <w:sz w:val="28"/>
          <w:szCs w:val="28"/>
          <w:lang w:val="hu-HU"/>
        </w:rPr>
        <w:t>k</w:t>
      </w:r>
      <w:r w:rsidR="00DF1D1D" w:rsidRPr="00281FC0">
        <w:rPr>
          <w:sz w:val="28"/>
          <w:szCs w:val="28"/>
          <w:lang w:val="hu-HU"/>
        </w:rPr>
        <w:t>b</w:t>
      </w:r>
      <w:r w:rsidR="006F40B8" w:rsidRPr="00281FC0">
        <w:rPr>
          <w:sz w:val="28"/>
          <w:szCs w:val="28"/>
          <w:lang w:val="hu-HU"/>
        </w:rPr>
        <w:t>e</w:t>
      </w:r>
      <w:r w:rsidR="00DF1D1D" w:rsidRPr="00281FC0">
        <w:rPr>
          <w:sz w:val="28"/>
          <w:szCs w:val="28"/>
          <w:lang w:val="hu-HU"/>
        </w:rPr>
        <w:t>n terjedt el</w:t>
      </w:r>
      <w:r w:rsidR="002021D3">
        <w:rPr>
          <w:sz w:val="28"/>
          <w:szCs w:val="28"/>
          <w:lang w:val="hu-HU"/>
        </w:rPr>
        <w:t xml:space="preserve">, ők maguk </w:t>
      </w:r>
      <w:proofErr w:type="spellStart"/>
      <w:r w:rsidR="002021D3" w:rsidRPr="00C81D8B">
        <w:rPr>
          <w:b/>
          <w:bCs/>
          <w:sz w:val="32"/>
          <w:szCs w:val="32"/>
          <w:lang w:val="hu-HU"/>
        </w:rPr>
        <w:t>novátoroknak</w:t>
      </w:r>
      <w:proofErr w:type="spellEnd"/>
      <w:r w:rsidR="002021D3" w:rsidRPr="00C81D8B">
        <w:rPr>
          <w:sz w:val="32"/>
          <w:szCs w:val="32"/>
          <w:lang w:val="hu-HU"/>
        </w:rPr>
        <w:t xml:space="preserve">, </w:t>
      </w:r>
      <w:r w:rsidR="002021D3">
        <w:rPr>
          <w:sz w:val="28"/>
          <w:szCs w:val="28"/>
          <w:lang w:val="hu-HU"/>
        </w:rPr>
        <w:t>megújítóknak nevezték magukat</w:t>
      </w:r>
      <w:r w:rsidR="00C81D8B">
        <w:rPr>
          <w:sz w:val="28"/>
          <w:szCs w:val="28"/>
          <w:lang w:val="hu-HU"/>
        </w:rPr>
        <w:t xml:space="preserve">). </w:t>
      </w:r>
    </w:p>
    <w:p w14:paraId="072F0000" w14:textId="77777777" w:rsidR="007E2D9C" w:rsidRDefault="007E2D9C" w:rsidP="009D1780">
      <w:pPr>
        <w:rPr>
          <w:sz w:val="28"/>
          <w:szCs w:val="28"/>
          <w:lang w:val="hu-HU"/>
        </w:rPr>
      </w:pPr>
    </w:p>
    <w:p w14:paraId="19C640D0" w14:textId="77777777" w:rsidR="009D1780" w:rsidRDefault="006F40B8" w:rsidP="009D1780">
      <w:pPr>
        <w:rPr>
          <w:sz w:val="28"/>
          <w:szCs w:val="28"/>
          <w:lang w:val="hu-HU"/>
        </w:rPr>
      </w:pPr>
      <w:r w:rsidRPr="00281FC0">
        <w:rPr>
          <w:sz w:val="28"/>
          <w:szCs w:val="28"/>
          <w:lang w:val="hu-HU"/>
        </w:rPr>
        <w:t xml:space="preserve">Az öt ifjú: </w:t>
      </w:r>
    </w:p>
    <w:p w14:paraId="40DAB703" w14:textId="77777777" w:rsidR="007E2D9C" w:rsidRDefault="006F40B8" w:rsidP="009D1780">
      <w:pPr>
        <w:rPr>
          <w:sz w:val="28"/>
          <w:szCs w:val="28"/>
          <w:lang w:val="hu-HU"/>
        </w:rPr>
      </w:pPr>
      <w:proofErr w:type="spellStart"/>
      <w:r w:rsidRPr="00281FC0">
        <w:rPr>
          <w:b/>
          <w:bCs/>
          <w:sz w:val="32"/>
          <w:szCs w:val="32"/>
          <w:lang w:val="hu-HU"/>
        </w:rPr>
        <w:t>Milij</w:t>
      </w:r>
      <w:proofErr w:type="spellEnd"/>
      <w:r w:rsidRPr="00281FC0">
        <w:rPr>
          <w:b/>
          <w:bCs/>
          <w:sz w:val="32"/>
          <w:szCs w:val="32"/>
          <w:lang w:val="hu-HU"/>
        </w:rPr>
        <w:t xml:space="preserve"> </w:t>
      </w:r>
      <w:proofErr w:type="spellStart"/>
      <w:r w:rsidRPr="00281FC0">
        <w:rPr>
          <w:b/>
          <w:bCs/>
          <w:sz w:val="32"/>
          <w:szCs w:val="32"/>
          <w:lang w:val="hu-HU"/>
        </w:rPr>
        <w:t>Alexejevics</w:t>
      </w:r>
      <w:proofErr w:type="spellEnd"/>
      <w:r w:rsidRPr="00281FC0">
        <w:rPr>
          <w:b/>
          <w:bCs/>
          <w:sz w:val="32"/>
          <w:szCs w:val="32"/>
          <w:lang w:val="hu-HU"/>
        </w:rPr>
        <w:t xml:space="preserve"> </w:t>
      </w:r>
      <w:r w:rsidR="00D0159A" w:rsidRPr="00281FC0">
        <w:rPr>
          <w:b/>
          <w:bCs/>
          <w:sz w:val="32"/>
          <w:szCs w:val="32"/>
          <w:lang w:val="hu-HU"/>
        </w:rPr>
        <w:t>Balakirev</w:t>
      </w:r>
      <w:r w:rsidR="00D0159A" w:rsidRPr="00281FC0">
        <w:rPr>
          <w:sz w:val="28"/>
          <w:szCs w:val="28"/>
          <w:lang w:val="hu-HU"/>
        </w:rPr>
        <w:t xml:space="preserve"> </w:t>
      </w:r>
      <w:r w:rsidR="007521A5" w:rsidRPr="00281FC0">
        <w:rPr>
          <w:sz w:val="28"/>
          <w:szCs w:val="28"/>
          <w:lang w:val="hu-HU"/>
        </w:rPr>
        <w:t>(</w:t>
      </w:r>
      <w:proofErr w:type="spellStart"/>
      <w:r w:rsidR="007521A5" w:rsidRPr="00281FC0">
        <w:rPr>
          <w:sz w:val="28"/>
          <w:szCs w:val="28"/>
          <w:lang w:val="hu-HU"/>
        </w:rPr>
        <w:t>Balaki</w:t>
      </w:r>
      <w:r w:rsidR="00002AE6" w:rsidRPr="00281FC0">
        <w:rPr>
          <w:sz w:val="28"/>
          <w:szCs w:val="28"/>
          <w:lang w:val="hu-HU"/>
        </w:rPr>
        <w:t>r</w:t>
      </w:r>
      <w:r w:rsidR="007521A5" w:rsidRPr="00281FC0">
        <w:rPr>
          <w:sz w:val="28"/>
          <w:szCs w:val="28"/>
          <w:lang w:val="hu-HU"/>
        </w:rPr>
        <w:t>jev</w:t>
      </w:r>
      <w:proofErr w:type="spellEnd"/>
      <w:r w:rsidR="007521A5" w:rsidRPr="00281FC0">
        <w:rPr>
          <w:sz w:val="28"/>
          <w:szCs w:val="28"/>
          <w:lang w:val="hu-HU"/>
        </w:rPr>
        <w:t>) ze</w:t>
      </w:r>
      <w:r w:rsidR="00FB555C" w:rsidRPr="00281FC0">
        <w:rPr>
          <w:sz w:val="28"/>
          <w:szCs w:val="28"/>
          <w:lang w:val="hu-HU"/>
        </w:rPr>
        <w:t xml:space="preserve">neszerző </w:t>
      </w:r>
      <w:r w:rsidR="00D0159A" w:rsidRPr="00281FC0">
        <w:rPr>
          <w:sz w:val="28"/>
          <w:szCs w:val="28"/>
          <w:lang w:val="hu-HU"/>
        </w:rPr>
        <w:t>(</w:t>
      </w:r>
      <w:r w:rsidR="00281FC0">
        <w:rPr>
          <w:sz w:val="28"/>
          <w:szCs w:val="28"/>
          <w:lang w:val="hu-HU"/>
        </w:rPr>
        <w:t>18</w:t>
      </w:r>
      <w:r w:rsidR="00D0159A" w:rsidRPr="00281FC0">
        <w:rPr>
          <w:sz w:val="28"/>
          <w:szCs w:val="28"/>
          <w:lang w:val="hu-HU"/>
        </w:rPr>
        <w:t>37-1</w:t>
      </w:r>
      <w:r w:rsidR="00FB555C" w:rsidRPr="00281FC0">
        <w:rPr>
          <w:sz w:val="28"/>
          <w:szCs w:val="28"/>
          <w:lang w:val="hu-HU"/>
        </w:rPr>
        <w:t xml:space="preserve">910), </w:t>
      </w:r>
    </w:p>
    <w:p w14:paraId="560DA809" w14:textId="77777777" w:rsidR="007E2D9C" w:rsidRDefault="007521A5" w:rsidP="009D1780">
      <w:pPr>
        <w:rPr>
          <w:sz w:val="28"/>
          <w:szCs w:val="28"/>
          <w:lang w:val="hu-HU"/>
        </w:rPr>
      </w:pPr>
      <w:proofErr w:type="spellStart"/>
      <w:r w:rsidRPr="00281FC0">
        <w:rPr>
          <w:b/>
          <w:bCs/>
          <w:sz w:val="32"/>
          <w:szCs w:val="32"/>
          <w:lang w:val="hu-HU"/>
        </w:rPr>
        <w:t>Modest</w:t>
      </w:r>
      <w:proofErr w:type="spellEnd"/>
      <w:r w:rsidRPr="00281FC0">
        <w:rPr>
          <w:sz w:val="28"/>
          <w:szCs w:val="28"/>
          <w:lang w:val="hu-HU"/>
        </w:rPr>
        <w:t xml:space="preserve"> (</w:t>
      </w:r>
      <w:proofErr w:type="spellStart"/>
      <w:r w:rsidRPr="00281FC0">
        <w:rPr>
          <w:sz w:val="28"/>
          <w:szCs w:val="28"/>
          <w:lang w:val="hu-HU"/>
        </w:rPr>
        <w:t>Mogyeszt</w:t>
      </w:r>
      <w:proofErr w:type="spellEnd"/>
      <w:r w:rsidRPr="00281FC0">
        <w:rPr>
          <w:sz w:val="28"/>
          <w:szCs w:val="28"/>
          <w:lang w:val="hu-HU"/>
        </w:rPr>
        <w:t xml:space="preserve">) </w:t>
      </w:r>
      <w:r w:rsidRPr="00281FC0">
        <w:rPr>
          <w:b/>
          <w:bCs/>
          <w:sz w:val="32"/>
          <w:szCs w:val="32"/>
          <w:lang w:val="hu-HU"/>
        </w:rPr>
        <w:t>Petr</w:t>
      </w:r>
      <w:r w:rsidR="005745FE">
        <w:rPr>
          <w:b/>
          <w:bCs/>
          <w:sz w:val="32"/>
          <w:szCs w:val="32"/>
          <w:lang w:val="hu-HU"/>
        </w:rPr>
        <w:t>o</w:t>
      </w:r>
      <w:r w:rsidRPr="00281FC0">
        <w:rPr>
          <w:b/>
          <w:bCs/>
          <w:sz w:val="32"/>
          <w:szCs w:val="32"/>
          <w:lang w:val="hu-HU"/>
        </w:rPr>
        <w:t>vics Muszorgszkij</w:t>
      </w:r>
      <w:r w:rsidR="00002AE6" w:rsidRPr="00281FC0">
        <w:rPr>
          <w:sz w:val="28"/>
          <w:szCs w:val="28"/>
          <w:lang w:val="hu-HU"/>
        </w:rPr>
        <w:t xml:space="preserve"> ze</w:t>
      </w:r>
      <w:r w:rsidRPr="00281FC0">
        <w:rPr>
          <w:sz w:val="28"/>
          <w:szCs w:val="28"/>
          <w:lang w:val="hu-HU"/>
        </w:rPr>
        <w:t>neszerző (1839-1881),</w:t>
      </w:r>
      <w:r w:rsidR="00002AE6" w:rsidRPr="00281FC0">
        <w:rPr>
          <w:sz w:val="28"/>
          <w:szCs w:val="28"/>
          <w:lang w:val="hu-HU"/>
        </w:rPr>
        <w:t xml:space="preserve"> </w:t>
      </w:r>
      <w:proofErr w:type="spellStart"/>
      <w:r w:rsidR="00002AE6" w:rsidRPr="00281FC0">
        <w:rPr>
          <w:b/>
          <w:bCs/>
          <w:sz w:val="32"/>
          <w:szCs w:val="32"/>
          <w:lang w:val="hu-HU"/>
        </w:rPr>
        <w:t>Alexandr</w:t>
      </w:r>
      <w:proofErr w:type="spellEnd"/>
      <w:r w:rsidR="00002AE6" w:rsidRPr="00281FC0">
        <w:rPr>
          <w:b/>
          <w:bCs/>
          <w:sz w:val="32"/>
          <w:szCs w:val="32"/>
          <w:lang w:val="hu-HU"/>
        </w:rPr>
        <w:t xml:space="preserve"> </w:t>
      </w:r>
      <w:proofErr w:type="spellStart"/>
      <w:r w:rsidR="00002AE6" w:rsidRPr="00281FC0">
        <w:rPr>
          <w:b/>
          <w:bCs/>
          <w:sz w:val="32"/>
          <w:szCs w:val="32"/>
          <w:lang w:val="hu-HU"/>
        </w:rPr>
        <w:t>Porfirjevics</w:t>
      </w:r>
      <w:proofErr w:type="spellEnd"/>
      <w:r w:rsidR="00002AE6" w:rsidRPr="00281FC0">
        <w:rPr>
          <w:b/>
          <w:bCs/>
          <w:sz w:val="32"/>
          <w:szCs w:val="32"/>
          <w:lang w:val="hu-HU"/>
        </w:rPr>
        <w:t xml:space="preserve"> Borogyin</w:t>
      </w:r>
      <w:r w:rsidR="00002AE6" w:rsidRPr="00281FC0">
        <w:rPr>
          <w:sz w:val="28"/>
          <w:szCs w:val="28"/>
          <w:lang w:val="hu-HU"/>
        </w:rPr>
        <w:t xml:space="preserve"> tudós, zeneszerző</w:t>
      </w:r>
      <w:r w:rsidR="00071D3C">
        <w:rPr>
          <w:sz w:val="28"/>
          <w:szCs w:val="28"/>
          <w:lang w:val="hu-HU"/>
        </w:rPr>
        <w:t xml:space="preserve"> (</w:t>
      </w:r>
      <w:r w:rsidR="00A17590" w:rsidRPr="00281FC0">
        <w:rPr>
          <w:sz w:val="28"/>
          <w:szCs w:val="28"/>
          <w:lang w:val="hu-HU"/>
        </w:rPr>
        <w:t>l833-1</w:t>
      </w:r>
      <w:r w:rsidR="00551BBB">
        <w:rPr>
          <w:sz w:val="28"/>
          <w:szCs w:val="28"/>
          <w:lang w:val="hu-HU"/>
        </w:rPr>
        <w:t>88</w:t>
      </w:r>
      <w:r w:rsidR="00A17590" w:rsidRPr="00281FC0">
        <w:rPr>
          <w:sz w:val="28"/>
          <w:szCs w:val="28"/>
          <w:lang w:val="hu-HU"/>
        </w:rPr>
        <w:t>7),</w:t>
      </w:r>
    </w:p>
    <w:p w14:paraId="0CCDE1D5" w14:textId="77777777" w:rsidR="007E2D9C" w:rsidRDefault="00A17590" w:rsidP="009D1780">
      <w:pPr>
        <w:rPr>
          <w:sz w:val="28"/>
          <w:szCs w:val="28"/>
          <w:lang w:val="hu-HU"/>
        </w:rPr>
      </w:pPr>
      <w:r w:rsidRPr="00281FC0">
        <w:rPr>
          <w:sz w:val="28"/>
          <w:szCs w:val="28"/>
          <w:lang w:val="hu-HU"/>
        </w:rPr>
        <w:t xml:space="preserve"> </w:t>
      </w:r>
      <w:r w:rsidRPr="00265E7A">
        <w:rPr>
          <w:b/>
          <w:bCs/>
          <w:sz w:val="32"/>
          <w:szCs w:val="32"/>
          <w:lang w:val="hu-HU"/>
        </w:rPr>
        <w:t xml:space="preserve">Nyikolaj </w:t>
      </w:r>
      <w:proofErr w:type="spellStart"/>
      <w:r w:rsidRPr="00265E7A">
        <w:rPr>
          <w:b/>
          <w:bCs/>
          <w:sz w:val="32"/>
          <w:szCs w:val="32"/>
          <w:lang w:val="hu-HU"/>
        </w:rPr>
        <w:t>Andrejevics</w:t>
      </w:r>
      <w:proofErr w:type="spellEnd"/>
      <w:r w:rsidRPr="00265E7A">
        <w:rPr>
          <w:b/>
          <w:bCs/>
          <w:sz w:val="32"/>
          <w:szCs w:val="32"/>
          <w:lang w:val="hu-HU"/>
        </w:rPr>
        <w:t xml:space="preserve"> </w:t>
      </w:r>
      <w:proofErr w:type="spellStart"/>
      <w:r w:rsidRPr="00265E7A">
        <w:rPr>
          <w:b/>
          <w:bCs/>
          <w:sz w:val="32"/>
          <w:szCs w:val="32"/>
          <w:lang w:val="hu-HU"/>
        </w:rPr>
        <w:t>Rimszkij</w:t>
      </w:r>
      <w:proofErr w:type="spellEnd"/>
      <w:r w:rsidR="002021D3" w:rsidRPr="00265E7A">
        <w:rPr>
          <w:b/>
          <w:bCs/>
          <w:sz w:val="32"/>
          <w:szCs w:val="32"/>
          <w:lang w:val="hu-HU"/>
        </w:rPr>
        <w:t xml:space="preserve"> </w:t>
      </w:r>
      <w:r w:rsidRPr="00265E7A">
        <w:rPr>
          <w:b/>
          <w:bCs/>
          <w:sz w:val="32"/>
          <w:szCs w:val="32"/>
          <w:lang w:val="hu-HU"/>
        </w:rPr>
        <w:t>-</w:t>
      </w:r>
      <w:r w:rsidR="002021D3" w:rsidRPr="00265E7A">
        <w:rPr>
          <w:b/>
          <w:bCs/>
          <w:sz w:val="32"/>
          <w:szCs w:val="32"/>
          <w:lang w:val="hu-HU"/>
        </w:rPr>
        <w:t xml:space="preserve"> </w:t>
      </w:r>
      <w:proofErr w:type="spellStart"/>
      <w:r w:rsidRPr="00265E7A">
        <w:rPr>
          <w:b/>
          <w:bCs/>
          <w:sz w:val="32"/>
          <w:szCs w:val="32"/>
          <w:lang w:val="hu-HU"/>
        </w:rPr>
        <w:t>Korszakov</w:t>
      </w:r>
      <w:proofErr w:type="spellEnd"/>
      <w:r w:rsidRPr="00281FC0">
        <w:rPr>
          <w:sz w:val="28"/>
          <w:szCs w:val="28"/>
          <w:lang w:val="hu-HU"/>
        </w:rPr>
        <w:t xml:space="preserve"> zeneszerző</w:t>
      </w:r>
      <w:r w:rsidR="00CA69B3" w:rsidRPr="00281FC0">
        <w:rPr>
          <w:sz w:val="28"/>
          <w:szCs w:val="28"/>
          <w:lang w:val="hu-HU"/>
        </w:rPr>
        <w:t xml:space="preserve"> (1833-1908),</w:t>
      </w:r>
    </w:p>
    <w:p w14:paraId="5B562262" w14:textId="515D666B" w:rsidR="009D1780" w:rsidRDefault="00CA69B3" w:rsidP="009D1780">
      <w:pPr>
        <w:rPr>
          <w:sz w:val="28"/>
          <w:szCs w:val="28"/>
          <w:lang w:val="hu-HU"/>
        </w:rPr>
      </w:pPr>
      <w:r w:rsidRPr="00281FC0">
        <w:rPr>
          <w:sz w:val="28"/>
          <w:szCs w:val="28"/>
          <w:lang w:val="hu-HU"/>
        </w:rPr>
        <w:t xml:space="preserve"> </w:t>
      </w:r>
      <w:proofErr w:type="spellStart"/>
      <w:r w:rsidR="00A17590" w:rsidRPr="00265E7A">
        <w:rPr>
          <w:b/>
          <w:bCs/>
          <w:sz w:val="32"/>
          <w:szCs w:val="32"/>
          <w:lang w:val="hu-HU"/>
        </w:rPr>
        <w:t>C</w:t>
      </w:r>
      <w:r w:rsidRPr="00265E7A">
        <w:rPr>
          <w:b/>
          <w:bCs/>
          <w:sz w:val="32"/>
          <w:szCs w:val="32"/>
          <w:lang w:val="hu-HU"/>
        </w:rPr>
        <w:t>e</w:t>
      </w:r>
      <w:r w:rsidR="00A17590" w:rsidRPr="00265E7A">
        <w:rPr>
          <w:b/>
          <w:bCs/>
          <w:sz w:val="32"/>
          <w:szCs w:val="32"/>
          <w:lang w:val="hu-HU"/>
        </w:rPr>
        <w:t>sar</w:t>
      </w:r>
      <w:proofErr w:type="spellEnd"/>
      <w:r w:rsidR="00A17590" w:rsidRPr="00281FC0">
        <w:rPr>
          <w:sz w:val="28"/>
          <w:szCs w:val="28"/>
          <w:lang w:val="hu-HU"/>
        </w:rPr>
        <w:t xml:space="preserve"> </w:t>
      </w:r>
      <w:proofErr w:type="spellStart"/>
      <w:r w:rsidR="00A17590" w:rsidRPr="00551BBB">
        <w:rPr>
          <w:b/>
          <w:bCs/>
          <w:sz w:val="32"/>
          <w:szCs w:val="32"/>
          <w:lang w:val="hu-HU"/>
        </w:rPr>
        <w:t>Antonovics</w:t>
      </w:r>
      <w:proofErr w:type="spellEnd"/>
      <w:r w:rsidR="00A17590" w:rsidRPr="00551BBB">
        <w:rPr>
          <w:b/>
          <w:bCs/>
          <w:sz w:val="32"/>
          <w:szCs w:val="32"/>
          <w:lang w:val="hu-HU"/>
        </w:rPr>
        <w:t xml:space="preserve"> </w:t>
      </w:r>
      <w:proofErr w:type="spellStart"/>
      <w:r w:rsidR="00A17590" w:rsidRPr="00551BBB">
        <w:rPr>
          <w:b/>
          <w:bCs/>
          <w:sz w:val="32"/>
          <w:szCs w:val="32"/>
          <w:lang w:val="hu-HU"/>
        </w:rPr>
        <w:t>Kjui</w:t>
      </w:r>
      <w:proofErr w:type="spellEnd"/>
      <w:r w:rsidR="00A17590" w:rsidRPr="00281FC0">
        <w:rPr>
          <w:sz w:val="28"/>
          <w:szCs w:val="28"/>
          <w:lang w:val="hu-HU"/>
        </w:rPr>
        <w:t xml:space="preserve"> hadmérnök, zeneszerző, zenekritikus (1835-</w:t>
      </w:r>
      <w:r w:rsidRPr="00281FC0">
        <w:rPr>
          <w:sz w:val="28"/>
          <w:szCs w:val="28"/>
          <w:lang w:val="hu-HU"/>
        </w:rPr>
        <w:t xml:space="preserve">1918) </w:t>
      </w:r>
    </w:p>
    <w:p w14:paraId="1C8DA307" w14:textId="1271F786" w:rsidR="00B64A92" w:rsidRPr="00281FC0" w:rsidRDefault="00C81D8B" w:rsidP="009D1780">
      <w:pPr>
        <w:rPr>
          <w:sz w:val="28"/>
          <w:szCs w:val="28"/>
          <w:lang w:val="hu-HU"/>
        </w:rPr>
      </w:pPr>
      <w:proofErr w:type="gramStart"/>
      <w:r>
        <w:rPr>
          <w:b/>
          <w:bCs/>
          <w:sz w:val="32"/>
          <w:szCs w:val="32"/>
          <w:lang w:val="hu-HU"/>
        </w:rPr>
        <w:t>voltak</w:t>
      </w:r>
      <w:proofErr w:type="gramEnd"/>
      <w:r>
        <w:rPr>
          <w:b/>
          <w:bCs/>
          <w:sz w:val="32"/>
          <w:szCs w:val="32"/>
          <w:lang w:val="hu-HU"/>
        </w:rPr>
        <w:t xml:space="preserve"> az ötök csoportjának tagjai</w:t>
      </w:r>
      <w:r w:rsidR="00265E7A">
        <w:rPr>
          <w:b/>
          <w:bCs/>
          <w:sz w:val="32"/>
          <w:szCs w:val="32"/>
          <w:lang w:val="hu-HU"/>
        </w:rPr>
        <w:t>.</w:t>
      </w:r>
    </w:p>
    <w:p w14:paraId="1EA15EA0" w14:textId="3B76CB7A" w:rsidR="00B64A92" w:rsidRDefault="00D17400" w:rsidP="009D1780">
      <w:pPr>
        <w:rPr>
          <w:sz w:val="32"/>
          <w:szCs w:val="32"/>
          <w:lang w:val="hu-HU"/>
        </w:rPr>
      </w:pPr>
      <w:r w:rsidRPr="005745FE">
        <w:rPr>
          <w:sz w:val="28"/>
          <w:szCs w:val="28"/>
          <w:lang w:val="hu-HU"/>
        </w:rPr>
        <w:t xml:space="preserve">Az „ötök” </w:t>
      </w:r>
      <w:r w:rsidR="005745FE">
        <w:rPr>
          <w:sz w:val="28"/>
          <w:szCs w:val="28"/>
          <w:lang w:val="hu-HU"/>
        </w:rPr>
        <w:t>f</w:t>
      </w:r>
      <w:r w:rsidRPr="005745FE">
        <w:rPr>
          <w:sz w:val="28"/>
          <w:szCs w:val="28"/>
          <w:lang w:val="hu-HU"/>
        </w:rPr>
        <w:t>ő művészi célkitűzése</w:t>
      </w:r>
      <w:r>
        <w:rPr>
          <w:sz w:val="32"/>
          <w:szCs w:val="32"/>
          <w:lang w:val="hu-HU"/>
        </w:rPr>
        <w:t xml:space="preserve"> </w:t>
      </w:r>
      <w:r w:rsidRPr="005745FE">
        <w:rPr>
          <w:b/>
          <w:bCs/>
          <w:sz w:val="32"/>
          <w:szCs w:val="32"/>
          <w:lang w:val="hu-HU"/>
        </w:rPr>
        <w:t xml:space="preserve">az orosz nemzeti romantikus zenei stílus erősítése </w:t>
      </w:r>
      <w:r w:rsidRPr="005745FE">
        <w:rPr>
          <w:sz w:val="28"/>
          <w:szCs w:val="28"/>
          <w:lang w:val="hu-HU"/>
        </w:rPr>
        <w:t>volt.</w:t>
      </w:r>
    </w:p>
    <w:p w14:paraId="39319510" w14:textId="77777777" w:rsidR="009D1780" w:rsidRDefault="009D1780" w:rsidP="009D1780">
      <w:pPr>
        <w:rPr>
          <w:b/>
          <w:bCs/>
          <w:sz w:val="32"/>
          <w:szCs w:val="32"/>
          <w:u w:val="single"/>
          <w:lang w:val="hu-HU"/>
        </w:rPr>
      </w:pPr>
    </w:p>
    <w:p w14:paraId="3E07B0F8" w14:textId="487F6313" w:rsidR="00B64A92" w:rsidRPr="00D16894" w:rsidRDefault="005745FE" w:rsidP="009D1780">
      <w:pPr>
        <w:rPr>
          <w:sz w:val="28"/>
          <w:szCs w:val="28"/>
          <w:lang w:val="hu-HU"/>
        </w:rPr>
      </w:pPr>
      <w:r w:rsidRPr="000C0B82">
        <w:rPr>
          <w:b/>
          <w:bCs/>
          <w:sz w:val="32"/>
          <w:szCs w:val="32"/>
          <w:u w:val="single"/>
          <w:lang w:val="hu-HU"/>
        </w:rPr>
        <w:t>P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j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o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t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proofErr w:type="gramStart"/>
      <w:r w:rsidRPr="000C0B82">
        <w:rPr>
          <w:b/>
          <w:bCs/>
          <w:sz w:val="32"/>
          <w:szCs w:val="32"/>
          <w:u w:val="single"/>
          <w:lang w:val="hu-HU"/>
        </w:rPr>
        <w:t xml:space="preserve">r 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I</w:t>
      </w:r>
      <w:proofErr w:type="gramEnd"/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l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j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i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c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s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 xml:space="preserve"> C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s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a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j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k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o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v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s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z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k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i</w:t>
      </w:r>
      <w:r w:rsidR="000C0B82">
        <w:rPr>
          <w:b/>
          <w:bCs/>
          <w:sz w:val="32"/>
          <w:szCs w:val="32"/>
          <w:u w:val="single"/>
          <w:lang w:val="hu-HU"/>
        </w:rPr>
        <w:t xml:space="preserve"> </w:t>
      </w:r>
      <w:r w:rsidRPr="000C0B82">
        <w:rPr>
          <w:b/>
          <w:bCs/>
          <w:sz w:val="32"/>
          <w:szCs w:val="32"/>
          <w:u w:val="single"/>
          <w:lang w:val="hu-HU"/>
        </w:rPr>
        <w:t>j</w:t>
      </w:r>
      <w:r w:rsidR="000C0B82">
        <w:rPr>
          <w:sz w:val="32"/>
          <w:szCs w:val="32"/>
          <w:lang w:val="hu-HU"/>
        </w:rPr>
        <w:t xml:space="preserve"> (1840-1893) </w:t>
      </w:r>
      <w:r w:rsidR="000C0B82" w:rsidRPr="000C0B82">
        <w:rPr>
          <w:b/>
          <w:bCs/>
          <w:sz w:val="32"/>
          <w:szCs w:val="32"/>
          <w:lang w:val="hu-HU"/>
        </w:rPr>
        <w:t>az orosz zenei romantika legsokoldalúbb egyénisége.</w:t>
      </w:r>
      <w:r w:rsidR="000C0B82">
        <w:rPr>
          <w:sz w:val="32"/>
          <w:szCs w:val="32"/>
          <w:lang w:val="hu-HU"/>
        </w:rPr>
        <w:t xml:space="preserve"> </w:t>
      </w:r>
      <w:r w:rsidR="000C0B82" w:rsidRPr="009B071D">
        <w:rPr>
          <w:sz w:val="28"/>
          <w:szCs w:val="28"/>
          <w:lang w:val="hu-HU"/>
        </w:rPr>
        <w:t>Művészetében egyesítette a nyugati roman</w:t>
      </w:r>
      <w:r w:rsidR="009B071D" w:rsidRPr="009B071D">
        <w:rPr>
          <w:sz w:val="28"/>
          <w:szCs w:val="28"/>
          <w:lang w:val="hu-HU"/>
        </w:rPr>
        <w:t>ti</w:t>
      </w:r>
      <w:r w:rsidR="000C0B82" w:rsidRPr="009B071D">
        <w:rPr>
          <w:sz w:val="28"/>
          <w:szCs w:val="28"/>
          <w:lang w:val="hu-HU"/>
        </w:rPr>
        <w:t>ka vívmányait az orosz nemzeti ha</w:t>
      </w:r>
      <w:r w:rsidR="009B071D" w:rsidRPr="009B071D">
        <w:rPr>
          <w:sz w:val="28"/>
          <w:szCs w:val="28"/>
          <w:lang w:val="hu-HU"/>
        </w:rPr>
        <w:t>g</w:t>
      </w:r>
      <w:r w:rsidR="000C0B82" w:rsidRPr="009B071D">
        <w:rPr>
          <w:sz w:val="28"/>
          <w:szCs w:val="28"/>
          <w:lang w:val="hu-HU"/>
        </w:rPr>
        <w:t>yományokkal</w:t>
      </w:r>
      <w:r w:rsidR="009B071D" w:rsidRPr="009B071D">
        <w:rPr>
          <w:sz w:val="28"/>
          <w:szCs w:val="28"/>
          <w:lang w:val="hu-HU"/>
        </w:rPr>
        <w:t>.</w:t>
      </w:r>
      <w:r w:rsidR="00F24511">
        <w:rPr>
          <w:sz w:val="28"/>
          <w:szCs w:val="28"/>
          <w:lang w:val="hu-HU"/>
        </w:rPr>
        <w:t xml:space="preserve"> </w:t>
      </w:r>
      <w:r w:rsidR="009B071D" w:rsidRPr="009B071D">
        <w:rPr>
          <w:sz w:val="28"/>
          <w:szCs w:val="28"/>
          <w:lang w:val="hu-HU"/>
        </w:rPr>
        <w:t>Műveinek dirigenseként beutazta Európát. Megismerkedett Brahmssal</w:t>
      </w:r>
      <w:r w:rsidR="00F24511">
        <w:rPr>
          <w:sz w:val="28"/>
          <w:szCs w:val="28"/>
          <w:lang w:val="hu-HU"/>
        </w:rPr>
        <w:t>,</w:t>
      </w:r>
      <w:r w:rsidR="009B071D" w:rsidRPr="009B071D">
        <w:rPr>
          <w:sz w:val="28"/>
          <w:szCs w:val="28"/>
          <w:lang w:val="hu-HU"/>
        </w:rPr>
        <w:t xml:space="preserve"> Grieggel, Mahlerrel,</w:t>
      </w:r>
      <w:r w:rsidR="00873BF4">
        <w:rPr>
          <w:sz w:val="28"/>
          <w:szCs w:val="28"/>
          <w:lang w:val="hu-HU"/>
        </w:rPr>
        <w:t xml:space="preserve"> </w:t>
      </w:r>
      <w:r w:rsidR="009B071D" w:rsidRPr="009B071D">
        <w:rPr>
          <w:sz w:val="28"/>
          <w:szCs w:val="28"/>
          <w:lang w:val="hu-HU"/>
        </w:rPr>
        <w:t xml:space="preserve">1880-tól neve világhírűvé </w:t>
      </w:r>
      <w:r w:rsidR="00F24511">
        <w:rPr>
          <w:sz w:val="28"/>
          <w:szCs w:val="28"/>
          <w:lang w:val="hu-HU"/>
        </w:rPr>
        <w:t>vál</w:t>
      </w:r>
      <w:r w:rsidR="009B071D" w:rsidRPr="009B071D">
        <w:rPr>
          <w:sz w:val="28"/>
          <w:szCs w:val="28"/>
          <w:lang w:val="hu-HU"/>
        </w:rPr>
        <w:t xml:space="preserve">t. </w:t>
      </w:r>
      <w:r w:rsidR="00F24511" w:rsidRPr="00F24511">
        <w:rPr>
          <w:b/>
          <w:bCs/>
          <w:sz w:val="32"/>
          <w:szCs w:val="32"/>
          <w:lang w:val="hu-HU"/>
        </w:rPr>
        <w:t>A zene csaknem min</w:t>
      </w:r>
      <w:r w:rsidR="00F24511">
        <w:rPr>
          <w:b/>
          <w:bCs/>
          <w:sz w:val="32"/>
          <w:szCs w:val="32"/>
          <w:lang w:val="hu-HU"/>
        </w:rPr>
        <w:t>d</w:t>
      </w:r>
      <w:r w:rsidR="00F24511" w:rsidRPr="00F24511">
        <w:rPr>
          <w:b/>
          <w:bCs/>
          <w:sz w:val="32"/>
          <w:szCs w:val="32"/>
          <w:lang w:val="hu-HU"/>
        </w:rPr>
        <w:t>en műfajában maradandót alkotott.</w:t>
      </w:r>
    </w:p>
    <w:p w14:paraId="034B0F32" w14:textId="011D370B" w:rsidR="00F24511" w:rsidRPr="00126239" w:rsidRDefault="00F24511" w:rsidP="009D1780">
      <w:pPr>
        <w:rPr>
          <w:b/>
          <w:bCs/>
          <w:sz w:val="28"/>
          <w:szCs w:val="28"/>
          <w:lang w:val="hu-HU"/>
        </w:rPr>
      </w:pPr>
      <w:r w:rsidRPr="00126239">
        <w:rPr>
          <w:b/>
          <w:bCs/>
          <w:sz w:val="28"/>
          <w:szCs w:val="28"/>
          <w:lang w:val="hu-HU"/>
        </w:rPr>
        <w:t xml:space="preserve">Csajkovszkij </w:t>
      </w:r>
      <w:r w:rsidR="00557BA4" w:rsidRPr="00126239">
        <w:rPr>
          <w:b/>
          <w:bCs/>
          <w:sz w:val="28"/>
          <w:szCs w:val="28"/>
          <w:lang w:val="hu-HU"/>
        </w:rPr>
        <w:t>z</w:t>
      </w:r>
      <w:r w:rsidR="00126239" w:rsidRPr="00126239">
        <w:rPr>
          <w:b/>
          <w:bCs/>
          <w:sz w:val="28"/>
          <w:szCs w:val="28"/>
          <w:lang w:val="hu-HU"/>
        </w:rPr>
        <w:t>e</w:t>
      </w:r>
      <w:r w:rsidR="00557BA4" w:rsidRPr="00126239">
        <w:rPr>
          <w:b/>
          <w:bCs/>
          <w:sz w:val="28"/>
          <w:szCs w:val="28"/>
          <w:lang w:val="hu-HU"/>
        </w:rPr>
        <w:t>nei stílusának er</w:t>
      </w:r>
      <w:r w:rsidR="00126239" w:rsidRPr="00126239">
        <w:rPr>
          <w:b/>
          <w:bCs/>
          <w:sz w:val="28"/>
          <w:szCs w:val="28"/>
          <w:lang w:val="hu-HU"/>
        </w:rPr>
        <w:t>e</w:t>
      </w:r>
      <w:r w:rsidR="00557BA4" w:rsidRPr="00126239">
        <w:rPr>
          <w:b/>
          <w:bCs/>
          <w:sz w:val="28"/>
          <w:szCs w:val="28"/>
          <w:lang w:val="hu-HU"/>
        </w:rPr>
        <w:t>detisége az o</w:t>
      </w:r>
      <w:r w:rsidR="00126239" w:rsidRPr="00126239">
        <w:rPr>
          <w:b/>
          <w:bCs/>
          <w:sz w:val="28"/>
          <w:szCs w:val="28"/>
          <w:lang w:val="hu-HU"/>
        </w:rPr>
        <w:t>r</w:t>
      </w:r>
      <w:r w:rsidR="00557BA4" w:rsidRPr="00126239">
        <w:rPr>
          <w:b/>
          <w:bCs/>
          <w:sz w:val="28"/>
          <w:szCs w:val="28"/>
          <w:lang w:val="hu-HU"/>
        </w:rPr>
        <w:t>o</w:t>
      </w:r>
      <w:r w:rsidR="00126239" w:rsidRPr="00126239">
        <w:rPr>
          <w:b/>
          <w:bCs/>
          <w:sz w:val="28"/>
          <w:szCs w:val="28"/>
          <w:lang w:val="hu-HU"/>
        </w:rPr>
        <w:t>s</w:t>
      </w:r>
      <w:r w:rsidR="00557BA4" w:rsidRPr="00126239">
        <w:rPr>
          <w:b/>
          <w:bCs/>
          <w:sz w:val="28"/>
          <w:szCs w:val="28"/>
          <w:lang w:val="hu-HU"/>
        </w:rPr>
        <w:t xml:space="preserve">z népi </w:t>
      </w:r>
      <w:r w:rsidR="00126239" w:rsidRPr="00126239">
        <w:rPr>
          <w:b/>
          <w:bCs/>
          <w:sz w:val="28"/>
          <w:szCs w:val="28"/>
          <w:lang w:val="hu-HU"/>
        </w:rPr>
        <w:t>d</w:t>
      </w:r>
      <w:r w:rsidR="00557BA4" w:rsidRPr="00126239">
        <w:rPr>
          <w:b/>
          <w:bCs/>
          <w:sz w:val="28"/>
          <w:szCs w:val="28"/>
          <w:lang w:val="hu-HU"/>
        </w:rPr>
        <w:t xml:space="preserve">allamkincsen alapuló, </w:t>
      </w:r>
      <w:r w:rsidR="00126239" w:rsidRPr="00126239">
        <w:rPr>
          <w:b/>
          <w:bCs/>
          <w:sz w:val="28"/>
          <w:szCs w:val="28"/>
          <w:lang w:val="hu-HU"/>
        </w:rPr>
        <w:t>közvetlen hangú zeneművészet.  Zenei péld</w:t>
      </w:r>
      <w:r w:rsidR="00126239">
        <w:rPr>
          <w:b/>
          <w:bCs/>
          <w:sz w:val="28"/>
          <w:szCs w:val="28"/>
          <w:lang w:val="hu-HU"/>
        </w:rPr>
        <w:t>a</w:t>
      </w:r>
      <w:r w:rsidR="00126239" w:rsidRPr="00126239">
        <w:rPr>
          <w:b/>
          <w:bCs/>
          <w:sz w:val="28"/>
          <w:szCs w:val="28"/>
          <w:lang w:val="hu-HU"/>
        </w:rPr>
        <w:t>képe és eszményképe Mozart volt</w:t>
      </w:r>
      <w:r w:rsidR="007E12DB">
        <w:rPr>
          <w:b/>
          <w:bCs/>
          <w:sz w:val="28"/>
          <w:szCs w:val="28"/>
          <w:lang w:val="hu-HU"/>
        </w:rPr>
        <w:t>.</w:t>
      </w:r>
    </w:p>
    <w:p w14:paraId="1B1E6A15" w14:textId="1A3DE892" w:rsidR="00B64A92" w:rsidRDefault="00126239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Szimfonikus </w:t>
      </w:r>
      <w:r w:rsidR="00E55989">
        <w:rPr>
          <w:sz w:val="28"/>
          <w:szCs w:val="28"/>
          <w:lang w:val="hu-HU"/>
        </w:rPr>
        <w:t>programzenéjének témája legtöbbször az élet-halál kérdése, az</w:t>
      </w:r>
    </w:p>
    <w:p w14:paraId="47AE16AF" w14:textId="104ABD06" w:rsidR="00E55989" w:rsidRDefault="00E55989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emberi lét örök problémája. Hat szimfóniája, főleg az utolsó három, a 19. század szimfonikus zenéjének csúcspontja.</w:t>
      </w:r>
    </w:p>
    <w:p w14:paraId="483AA781" w14:textId="552FF04B" w:rsidR="00E55989" w:rsidRPr="00126239" w:rsidRDefault="00E55989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Szim</w:t>
      </w:r>
      <w:r w:rsidR="00873BF4">
        <w:rPr>
          <w:sz w:val="28"/>
          <w:szCs w:val="28"/>
          <w:lang w:val="hu-HU"/>
        </w:rPr>
        <w:t>f</w:t>
      </w:r>
      <w:r>
        <w:rPr>
          <w:sz w:val="28"/>
          <w:szCs w:val="28"/>
          <w:lang w:val="hu-HU"/>
        </w:rPr>
        <w:t>óniái,</w:t>
      </w:r>
      <w:r w:rsidR="00873BF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versenyművei ma is </w:t>
      </w:r>
      <w:r w:rsidR="00873BF4">
        <w:rPr>
          <w:sz w:val="28"/>
          <w:szCs w:val="28"/>
          <w:lang w:val="hu-HU"/>
        </w:rPr>
        <w:t>a koncerttermek kedvelt műsorszámai</w:t>
      </w:r>
      <w:r w:rsidR="008F399D">
        <w:rPr>
          <w:sz w:val="28"/>
          <w:szCs w:val="28"/>
          <w:lang w:val="hu-HU"/>
        </w:rPr>
        <w:t>.</w:t>
      </w:r>
    </w:p>
    <w:p w14:paraId="41167242" w14:textId="02B68A05" w:rsidR="0020516A" w:rsidRDefault="002504FC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</w:t>
      </w:r>
    </w:p>
    <w:p w14:paraId="443E5029" w14:textId="77777777" w:rsidR="008F399D" w:rsidRDefault="008F399D" w:rsidP="009D1780">
      <w:pPr>
        <w:rPr>
          <w:b/>
          <w:bCs/>
          <w:sz w:val="32"/>
          <w:szCs w:val="32"/>
          <w:u w:val="single"/>
          <w:lang w:val="hu-HU"/>
        </w:rPr>
      </w:pPr>
      <w:r>
        <w:rPr>
          <w:b/>
          <w:bCs/>
          <w:sz w:val="32"/>
          <w:szCs w:val="32"/>
          <w:u w:val="single"/>
          <w:lang w:val="hu-HU"/>
        </w:rPr>
        <w:br w:type="page"/>
      </w:r>
    </w:p>
    <w:p w14:paraId="43E8D72C" w14:textId="77777777" w:rsidR="009D1780" w:rsidRDefault="009D1780" w:rsidP="009D1780">
      <w:pPr>
        <w:rPr>
          <w:b/>
          <w:bCs/>
          <w:sz w:val="32"/>
          <w:szCs w:val="32"/>
          <w:u w:val="single"/>
          <w:lang w:val="hu-HU"/>
        </w:rPr>
      </w:pPr>
    </w:p>
    <w:p w14:paraId="3DCDC4BA" w14:textId="418FC9D2" w:rsidR="00213D69" w:rsidRDefault="00213D69" w:rsidP="009D1780">
      <w:pPr>
        <w:rPr>
          <w:b/>
          <w:bCs/>
          <w:sz w:val="32"/>
          <w:szCs w:val="32"/>
          <w:u w:val="single"/>
          <w:lang w:val="hu-HU"/>
        </w:rPr>
      </w:pPr>
      <w:r w:rsidRPr="00213D69">
        <w:rPr>
          <w:b/>
          <w:bCs/>
          <w:sz w:val="32"/>
          <w:szCs w:val="32"/>
          <w:u w:val="single"/>
          <w:lang w:val="hu-HU"/>
        </w:rPr>
        <w:t>A századforduló zenéj</w:t>
      </w:r>
      <w:r>
        <w:rPr>
          <w:b/>
          <w:bCs/>
          <w:sz w:val="32"/>
          <w:szCs w:val="32"/>
          <w:u w:val="single"/>
          <w:lang w:val="hu-HU"/>
        </w:rPr>
        <w:t>e</w:t>
      </w:r>
    </w:p>
    <w:p w14:paraId="6D80FFAB" w14:textId="77777777" w:rsidR="00B80405" w:rsidRDefault="00213D69" w:rsidP="009D1780">
      <w:pPr>
        <w:rPr>
          <w:b/>
          <w:bCs/>
          <w:sz w:val="28"/>
          <w:szCs w:val="28"/>
          <w:lang w:val="hu-HU"/>
        </w:rPr>
      </w:pPr>
      <w:r w:rsidRPr="00703286">
        <w:rPr>
          <w:b/>
          <w:bCs/>
          <w:sz w:val="32"/>
          <w:szCs w:val="32"/>
          <w:lang w:val="hu-HU"/>
        </w:rPr>
        <w:t xml:space="preserve">      </w:t>
      </w:r>
      <w:r w:rsidRPr="00703286">
        <w:rPr>
          <w:b/>
          <w:bCs/>
          <w:sz w:val="28"/>
          <w:szCs w:val="28"/>
          <w:lang w:val="hu-HU"/>
        </w:rPr>
        <w:t>A századforduló z</w:t>
      </w:r>
      <w:r w:rsidR="00703286" w:rsidRPr="00703286">
        <w:rPr>
          <w:b/>
          <w:bCs/>
          <w:sz w:val="28"/>
          <w:szCs w:val="28"/>
          <w:lang w:val="hu-HU"/>
        </w:rPr>
        <w:t>e</w:t>
      </w:r>
      <w:r w:rsidRPr="00703286">
        <w:rPr>
          <w:b/>
          <w:bCs/>
          <w:sz w:val="28"/>
          <w:szCs w:val="28"/>
          <w:lang w:val="hu-HU"/>
        </w:rPr>
        <w:t>néjének irányzata kezdetben még a romantika volt</w:t>
      </w:r>
      <w:r w:rsidR="00703286" w:rsidRPr="00703286">
        <w:rPr>
          <w:b/>
          <w:bCs/>
          <w:sz w:val="28"/>
          <w:szCs w:val="28"/>
          <w:lang w:val="hu-HU"/>
        </w:rPr>
        <w:t>, ám alkotói</w:t>
      </w:r>
      <w:r w:rsidR="00703286">
        <w:rPr>
          <w:b/>
          <w:bCs/>
          <w:sz w:val="32"/>
          <w:szCs w:val="32"/>
          <w:lang w:val="hu-HU"/>
        </w:rPr>
        <w:t xml:space="preserve"> </w:t>
      </w:r>
      <w:r w:rsidR="00703286" w:rsidRPr="00703286">
        <w:rPr>
          <w:sz w:val="28"/>
          <w:szCs w:val="28"/>
          <w:lang w:val="hu-HU"/>
        </w:rPr>
        <w:t>sok</w:t>
      </w:r>
      <w:r w:rsidRPr="00703286">
        <w:rPr>
          <w:sz w:val="28"/>
          <w:szCs w:val="28"/>
          <w:lang w:val="hu-HU"/>
        </w:rPr>
        <w:t xml:space="preserve"> </w:t>
      </w:r>
      <w:r w:rsidR="00703286">
        <w:rPr>
          <w:sz w:val="28"/>
          <w:szCs w:val="28"/>
          <w:lang w:val="hu-HU"/>
        </w:rPr>
        <w:t xml:space="preserve">olyan elemmel fűszerezték, amelyekkel </w:t>
      </w:r>
      <w:r w:rsidR="00703286" w:rsidRPr="00703286">
        <w:rPr>
          <w:b/>
          <w:bCs/>
          <w:sz w:val="28"/>
          <w:szCs w:val="28"/>
          <w:lang w:val="hu-HU"/>
        </w:rPr>
        <w:t>egy új stílus létrejöt</w:t>
      </w:r>
      <w:r w:rsidR="00703286">
        <w:rPr>
          <w:b/>
          <w:bCs/>
          <w:sz w:val="28"/>
          <w:szCs w:val="28"/>
          <w:lang w:val="hu-HU"/>
        </w:rPr>
        <w:t>t</w:t>
      </w:r>
      <w:r w:rsidR="00703286" w:rsidRPr="00703286">
        <w:rPr>
          <w:b/>
          <w:bCs/>
          <w:sz w:val="28"/>
          <w:szCs w:val="28"/>
          <w:lang w:val="hu-HU"/>
        </w:rPr>
        <w:t xml:space="preserve">ét készítették elő. </w:t>
      </w:r>
      <w:r w:rsidR="00D553EB" w:rsidRPr="00D553EB">
        <w:rPr>
          <w:sz w:val="28"/>
          <w:szCs w:val="28"/>
          <w:lang w:val="hu-HU"/>
        </w:rPr>
        <w:t>Az új művészet</w:t>
      </w:r>
      <w:r w:rsidR="00703286" w:rsidRPr="00703286">
        <w:rPr>
          <w:b/>
          <w:bCs/>
          <w:sz w:val="28"/>
          <w:szCs w:val="28"/>
          <w:lang w:val="hu-HU"/>
        </w:rPr>
        <w:t xml:space="preserve"> </w:t>
      </w:r>
      <w:r w:rsidR="00D553EB">
        <w:rPr>
          <w:b/>
          <w:bCs/>
          <w:sz w:val="28"/>
          <w:szCs w:val="28"/>
          <w:lang w:val="hu-HU"/>
        </w:rPr>
        <w:t xml:space="preserve">bölcsője Franciaország volt, ahol </w:t>
      </w:r>
    </w:p>
    <w:p w14:paraId="211B62C8" w14:textId="6860BC11" w:rsidR="00A74103" w:rsidRDefault="009D1780" w:rsidP="009D1780">
      <w:pPr>
        <w:rPr>
          <w:b/>
          <w:bCs/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az</w:t>
      </w:r>
      <w:proofErr w:type="gramEnd"/>
      <w:r>
        <w:rPr>
          <w:sz w:val="28"/>
          <w:szCs w:val="28"/>
          <w:lang w:val="hu-HU"/>
        </w:rPr>
        <w:t xml:space="preserve"> </w:t>
      </w:r>
      <w:r w:rsidR="00D553EB" w:rsidRPr="00D553EB">
        <w:rPr>
          <w:sz w:val="28"/>
          <w:szCs w:val="28"/>
          <w:lang w:val="hu-HU"/>
        </w:rPr>
        <w:t>irodalom és a képzőművészet irányaival párhuzamosan</w:t>
      </w:r>
      <w:r w:rsidR="00D553EB">
        <w:rPr>
          <w:b/>
          <w:bCs/>
          <w:sz w:val="28"/>
          <w:szCs w:val="28"/>
          <w:lang w:val="hu-HU"/>
        </w:rPr>
        <w:t xml:space="preserve"> újjászületett a zene is, </w:t>
      </w:r>
      <w:r w:rsidR="00CE6412">
        <w:rPr>
          <w:b/>
          <w:bCs/>
          <w:sz w:val="28"/>
          <w:szCs w:val="28"/>
          <w:lang w:val="hu-HU"/>
        </w:rPr>
        <w:t>mely a táncművészethez hasonlóan inkább színeket és hagyományokat tükrözött, nem</w:t>
      </w:r>
      <w:r w:rsidR="008F45AC">
        <w:rPr>
          <w:b/>
          <w:bCs/>
          <w:sz w:val="28"/>
          <w:szCs w:val="28"/>
          <w:lang w:val="hu-HU"/>
        </w:rPr>
        <w:t xml:space="preserve"> </w:t>
      </w:r>
      <w:r w:rsidR="00CE6412">
        <w:rPr>
          <w:b/>
          <w:bCs/>
          <w:sz w:val="28"/>
          <w:szCs w:val="28"/>
          <w:lang w:val="hu-HU"/>
        </w:rPr>
        <w:t>pedig körvonalazott mondanivalót közölt.</w:t>
      </w:r>
      <w:r w:rsidR="00D553EB">
        <w:rPr>
          <w:b/>
          <w:bCs/>
          <w:sz w:val="28"/>
          <w:szCs w:val="28"/>
          <w:lang w:val="hu-HU"/>
        </w:rPr>
        <w:t xml:space="preserve"> </w:t>
      </w:r>
      <w:r w:rsidR="00CE6412">
        <w:rPr>
          <w:b/>
          <w:bCs/>
          <w:sz w:val="28"/>
          <w:szCs w:val="28"/>
          <w:lang w:val="hu-HU"/>
        </w:rPr>
        <w:t>Lazult a tona</w:t>
      </w:r>
      <w:r w:rsidR="00AF118F">
        <w:rPr>
          <w:b/>
          <w:bCs/>
          <w:sz w:val="28"/>
          <w:szCs w:val="28"/>
          <w:lang w:val="hu-HU"/>
        </w:rPr>
        <w:t>l</w:t>
      </w:r>
      <w:r w:rsidR="00CE6412">
        <w:rPr>
          <w:b/>
          <w:bCs/>
          <w:sz w:val="28"/>
          <w:szCs w:val="28"/>
          <w:lang w:val="hu-HU"/>
        </w:rPr>
        <w:t>itás</w:t>
      </w:r>
      <w:r w:rsidR="00AF118F">
        <w:rPr>
          <w:b/>
          <w:bCs/>
          <w:sz w:val="28"/>
          <w:szCs w:val="28"/>
          <w:lang w:val="hu-HU"/>
        </w:rPr>
        <w:t xml:space="preserve"> </w:t>
      </w:r>
      <w:r w:rsidR="00CE6412">
        <w:rPr>
          <w:b/>
          <w:bCs/>
          <w:sz w:val="28"/>
          <w:szCs w:val="28"/>
          <w:lang w:val="hu-HU"/>
        </w:rPr>
        <w:t>is, az akko</w:t>
      </w:r>
      <w:r w:rsidR="00AF118F">
        <w:rPr>
          <w:b/>
          <w:bCs/>
          <w:sz w:val="28"/>
          <w:szCs w:val="28"/>
          <w:lang w:val="hu-HU"/>
        </w:rPr>
        <w:t>r</w:t>
      </w:r>
      <w:r w:rsidR="00CE6412">
        <w:rPr>
          <w:b/>
          <w:bCs/>
          <w:sz w:val="28"/>
          <w:szCs w:val="28"/>
          <w:lang w:val="hu-HU"/>
        </w:rPr>
        <w:t xml:space="preserve">dok pedig </w:t>
      </w:r>
      <w:r w:rsidR="00AF118F" w:rsidRPr="00AF118F">
        <w:rPr>
          <w:sz w:val="28"/>
          <w:szCs w:val="28"/>
          <w:lang w:val="hu-HU"/>
        </w:rPr>
        <w:t>elvesztették korábbi jelentéségüket</w:t>
      </w:r>
      <w:r w:rsidR="00AF118F">
        <w:rPr>
          <w:b/>
          <w:bCs/>
          <w:sz w:val="28"/>
          <w:szCs w:val="28"/>
          <w:lang w:val="hu-HU"/>
        </w:rPr>
        <w:t>, inkább hangfoltokként, színhatásokként jelentkeztek.</w:t>
      </w:r>
    </w:p>
    <w:p w14:paraId="25E8661F" w14:textId="77777777" w:rsidR="006F711A" w:rsidRPr="006F711A" w:rsidRDefault="006F711A" w:rsidP="009D1780">
      <w:pPr>
        <w:pStyle w:val="Listaszerbekezds"/>
        <w:ind w:left="1080"/>
        <w:rPr>
          <w:b/>
          <w:bCs/>
          <w:sz w:val="28"/>
          <w:szCs w:val="28"/>
          <w:u w:val="single"/>
          <w:lang w:val="hu-HU"/>
        </w:rPr>
      </w:pPr>
      <w:r>
        <w:rPr>
          <w:b/>
          <w:bCs/>
          <w:sz w:val="32"/>
          <w:szCs w:val="32"/>
          <w:u w:val="single"/>
          <w:lang w:val="hu-HU"/>
        </w:rPr>
        <w:t xml:space="preserve"> </w:t>
      </w:r>
    </w:p>
    <w:p w14:paraId="03F364D8" w14:textId="55BACF33" w:rsidR="002D7256" w:rsidRDefault="006F711A" w:rsidP="009D1780">
      <w:pPr>
        <w:pStyle w:val="Listaszerbekezds"/>
        <w:ind w:left="1080"/>
        <w:rPr>
          <w:b/>
          <w:bCs/>
          <w:sz w:val="32"/>
          <w:szCs w:val="32"/>
          <w:u w:val="single"/>
          <w:lang w:val="hu-HU"/>
        </w:rPr>
      </w:pPr>
      <w:r w:rsidRPr="00E01DEE">
        <w:rPr>
          <w:b/>
          <w:bCs/>
          <w:sz w:val="32"/>
          <w:szCs w:val="32"/>
          <w:lang w:val="hu-HU"/>
        </w:rPr>
        <w:t xml:space="preserve">                  </w:t>
      </w:r>
      <w:r w:rsidR="004B645D">
        <w:rPr>
          <w:b/>
          <w:bCs/>
          <w:sz w:val="32"/>
          <w:szCs w:val="32"/>
          <w:lang w:val="hu-HU"/>
        </w:rPr>
        <w:t xml:space="preserve">    </w:t>
      </w:r>
      <w:r w:rsidR="002D7256" w:rsidRPr="002D7256">
        <w:rPr>
          <w:b/>
          <w:bCs/>
          <w:sz w:val="32"/>
          <w:szCs w:val="32"/>
          <w:u w:val="single"/>
          <w:lang w:val="hu-HU"/>
        </w:rPr>
        <w:t>A zenei impresszionizmus</w:t>
      </w:r>
    </w:p>
    <w:p w14:paraId="07C8EEF0" w14:textId="0CC041D1" w:rsidR="002D7256" w:rsidRPr="00F14B26" w:rsidRDefault="002D7256" w:rsidP="009D1780">
      <w:pPr>
        <w:rPr>
          <w:b/>
          <w:bCs/>
          <w:sz w:val="24"/>
          <w:szCs w:val="24"/>
          <w:lang w:val="hu-HU"/>
        </w:rPr>
      </w:pPr>
      <w:r w:rsidRPr="00F14B26">
        <w:rPr>
          <w:b/>
          <w:bCs/>
          <w:sz w:val="28"/>
          <w:szCs w:val="28"/>
          <w:lang w:val="hu-HU"/>
        </w:rPr>
        <w:t xml:space="preserve">      A századforduló jellegzetes irányzata. M</w:t>
      </w:r>
      <w:r w:rsidR="005F647C" w:rsidRPr="00F14B26">
        <w:rPr>
          <w:b/>
          <w:bCs/>
          <w:sz w:val="28"/>
          <w:szCs w:val="28"/>
          <w:lang w:val="hu-HU"/>
        </w:rPr>
        <w:t>ű</w:t>
      </w:r>
      <w:r w:rsidRPr="00F14B26">
        <w:rPr>
          <w:b/>
          <w:bCs/>
          <w:sz w:val="28"/>
          <w:szCs w:val="28"/>
          <w:lang w:val="hu-HU"/>
        </w:rPr>
        <w:t>vel</w:t>
      </w:r>
      <w:r w:rsidR="005F647C" w:rsidRPr="00F14B26">
        <w:rPr>
          <w:b/>
          <w:bCs/>
          <w:sz w:val="28"/>
          <w:szCs w:val="28"/>
          <w:lang w:val="hu-HU"/>
        </w:rPr>
        <w:t>ő</w:t>
      </w:r>
      <w:r w:rsidRPr="00F14B26">
        <w:rPr>
          <w:b/>
          <w:bCs/>
          <w:sz w:val="28"/>
          <w:szCs w:val="28"/>
          <w:lang w:val="hu-HU"/>
        </w:rPr>
        <w:t>i a zenében festői hatást kívánnak</w:t>
      </w:r>
      <w:r w:rsidR="005F647C" w:rsidRPr="00F14B26">
        <w:rPr>
          <w:b/>
          <w:bCs/>
          <w:sz w:val="28"/>
          <w:szCs w:val="28"/>
          <w:lang w:val="hu-HU"/>
        </w:rPr>
        <w:t xml:space="preserve"> </w:t>
      </w:r>
      <w:r w:rsidRPr="00F14B26">
        <w:rPr>
          <w:b/>
          <w:bCs/>
          <w:sz w:val="28"/>
          <w:szCs w:val="28"/>
          <w:lang w:val="hu-HU"/>
        </w:rPr>
        <w:t>elér</w:t>
      </w:r>
      <w:r w:rsidR="005F647C" w:rsidRPr="00F14B26">
        <w:rPr>
          <w:b/>
          <w:bCs/>
          <w:sz w:val="28"/>
          <w:szCs w:val="28"/>
          <w:lang w:val="hu-HU"/>
        </w:rPr>
        <w:t>n</w:t>
      </w:r>
      <w:r w:rsidRPr="00F14B26">
        <w:rPr>
          <w:b/>
          <w:bCs/>
          <w:sz w:val="28"/>
          <w:szCs w:val="28"/>
          <w:lang w:val="hu-HU"/>
        </w:rPr>
        <w:t>i</w:t>
      </w:r>
      <w:r w:rsidR="005F647C">
        <w:rPr>
          <w:b/>
          <w:bCs/>
          <w:sz w:val="32"/>
          <w:szCs w:val="32"/>
          <w:lang w:val="hu-HU"/>
        </w:rPr>
        <w:t xml:space="preserve"> </w:t>
      </w:r>
      <w:r w:rsidR="005F647C" w:rsidRPr="005F647C">
        <w:rPr>
          <w:sz w:val="28"/>
          <w:szCs w:val="28"/>
          <w:lang w:val="hu-HU"/>
        </w:rPr>
        <w:t>a hangok,</w:t>
      </w:r>
      <w:r w:rsidR="005F647C">
        <w:rPr>
          <w:sz w:val="28"/>
          <w:szCs w:val="28"/>
          <w:lang w:val="hu-HU"/>
        </w:rPr>
        <w:t xml:space="preserve"> </w:t>
      </w:r>
      <w:r w:rsidR="005F647C" w:rsidRPr="005F647C">
        <w:rPr>
          <w:sz w:val="28"/>
          <w:szCs w:val="28"/>
          <w:lang w:val="hu-HU"/>
        </w:rPr>
        <w:t>hangzatok színfoltszerű</w:t>
      </w:r>
      <w:r w:rsidR="005F647C" w:rsidRPr="00A74103">
        <w:rPr>
          <w:sz w:val="28"/>
          <w:szCs w:val="28"/>
          <w:lang w:val="hu-HU"/>
        </w:rPr>
        <w:t>, megjel</w:t>
      </w:r>
      <w:r w:rsidR="00F14B26" w:rsidRPr="00A74103">
        <w:rPr>
          <w:sz w:val="28"/>
          <w:szCs w:val="28"/>
          <w:lang w:val="hu-HU"/>
        </w:rPr>
        <w:t>e</w:t>
      </w:r>
      <w:r w:rsidR="005F647C" w:rsidRPr="00A74103">
        <w:rPr>
          <w:sz w:val="28"/>
          <w:szCs w:val="28"/>
          <w:lang w:val="hu-HU"/>
        </w:rPr>
        <w:t xml:space="preserve">nítésével. </w:t>
      </w:r>
      <w:r w:rsidR="00F14B26" w:rsidRPr="00A74103">
        <w:rPr>
          <w:sz w:val="28"/>
          <w:szCs w:val="28"/>
          <w:lang w:val="hu-HU"/>
        </w:rPr>
        <w:t>Tárgyát zenén kí</w:t>
      </w:r>
      <w:r w:rsidR="00A74103" w:rsidRPr="00A74103">
        <w:rPr>
          <w:sz w:val="28"/>
          <w:szCs w:val="28"/>
          <w:lang w:val="hu-HU"/>
        </w:rPr>
        <w:t>v</w:t>
      </w:r>
      <w:r w:rsidR="00F14B26" w:rsidRPr="00A74103">
        <w:rPr>
          <w:sz w:val="28"/>
          <w:szCs w:val="28"/>
          <w:lang w:val="hu-HU"/>
        </w:rPr>
        <w:t>üli forrásokból merítik é</w:t>
      </w:r>
      <w:r w:rsidR="00F14B26">
        <w:rPr>
          <w:sz w:val="24"/>
          <w:szCs w:val="24"/>
          <w:lang w:val="hu-HU"/>
        </w:rPr>
        <w:t xml:space="preserve">s </w:t>
      </w:r>
      <w:r w:rsidR="00F14B26" w:rsidRPr="00F14B26">
        <w:rPr>
          <w:b/>
          <w:bCs/>
          <w:sz w:val="28"/>
          <w:szCs w:val="28"/>
          <w:lang w:val="hu-HU"/>
        </w:rPr>
        <w:t>pillanatnyi benyomásokat rögzítenek.</w:t>
      </w:r>
      <w:r w:rsidR="00F14B26" w:rsidRPr="00F14B26">
        <w:rPr>
          <w:b/>
          <w:bCs/>
          <w:sz w:val="24"/>
          <w:szCs w:val="24"/>
          <w:lang w:val="hu-HU"/>
        </w:rPr>
        <w:t xml:space="preserve">  </w:t>
      </w:r>
    </w:p>
    <w:p w14:paraId="37C897FC" w14:textId="224E776E" w:rsidR="00213D69" w:rsidRPr="00A74103" w:rsidRDefault="00A74103" w:rsidP="009D1780">
      <w:pPr>
        <w:rPr>
          <w:sz w:val="28"/>
          <w:szCs w:val="28"/>
          <w:lang w:val="hu-HU"/>
        </w:rPr>
      </w:pPr>
      <w:r w:rsidRPr="00A74103">
        <w:rPr>
          <w:sz w:val="28"/>
          <w:szCs w:val="28"/>
          <w:lang w:val="hu-HU"/>
        </w:rPr>
        <w:t>(Impresszió = benyomás)</w:t>
      </w:r>
    </w:p>
    <w:p w14:paraId="2215A0D6" w14:textId="4C00A6D9" w:rsidR="00337BC3" w:rsidRDefault="005C442F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</w:t>
      </w:r>
      <w:r w:rsidRPr="00505878">
        <w:rPr>
          <w:b/>
          <w:bCs/>
          <w:sz w:val="32"/>
          <w:szCs w:val="32"/>
          <w:u w:val="single"/>
          <w:lang w:val="hu-HU"/>
        </w:rPr>
        <w:t>C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l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proofErr w:type="gramStart"/>
      <w:r w:rsidRPr="00505878">
        <w:rPr>
          <w:b/>
          <w:bCs/>
          <w:sz w:val="32"/>
          <w:szCs w:val="32"/>
          <w:u w:val="single"/>
          <w:lang w:val="hu-HU"/>
        </w:rPr>
        <w:t>a</w:t>
      </w:r>
      <w:proofErr w:type="gramEnd"/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u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d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e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 xml:space="preserve"> A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="00D52CFD">
        <w:rPr>
          <w:b/>
          <w:bCs/>
          <w:sz w:val="32"/>
          <w:szCs w:val="32"/>
          <w:u w:val="single"/>
          <w:lang w:val="hu-HU"/>
        </w:rPr>
        <w:t>c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h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i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l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proofErr w:type="spellStart"/>
      <w:r w:rsidRPr="00505878">
        <w:rPr>
          <w:b/>
          <w:bCs/>
          <w:sz w:val="32"/>
          <w:szCs w:val="32"/>
          <w:u w:val="single"/>
          <w:lang w:val="hu-HU"/>
        </w:rPr>
        <w:t>l</w:t>
      </w:r>
      <w:proofErr w:type="spellEnd"/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e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 xml:space="preserve"> D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e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b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u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s</w:t>
      </w:r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proofErr w:type="spellStart"/>
      <w:r w:rsidRPr="00505878">
        <w:rPr>
          <w:b/>
          <w:bCs/>
          <w:sz w:val="32"/>
          <w:szCs w:val="32"/>
          <w:u w:val="single"/>
          <w:lang w:val="hu-HU"/>
        </w:rPr>
        <w:t>s</w:t>
      </w:r>
      <w:proofErr w:type="spellEnd"/>
      <w:r w:rsidR="00753780" w:rsidRPr="00505878">
        <w:rPr>
          <w:b/>
          <w:bCs/>
          <w:sz w:val="32"/>
          <w:szCs w:val="32"/>
          <w:u w:val="single"/>
          <w:lang w:val="hu-HU"/>
        </w:rPr>
        <w:t xml:space="preserve"> </w:t>
      </w:r>
      <w:r w:rsidRPr="00505878">
        <w:rPr>
          <w:b/>
          <w:bCs/>
          <w:sz w:val="32"/>
          <w:szCs w:val="32"/>
          <w:u w:val="single"/>
          <w:lang w:val="hu-HU"/>
        </w:rPr>
        <w:t>y</w:t>
      </w:r>
      <w:r>
        <w:rPr>
          <w:sz w:val="28"/>
          <w:szCs w:val="28"/>
          <w:lang w:val="hu-HU"/>
        </w:rPr>
        <w:t xml:space="preserve"> </w:t>
      </w:r>
      <w:r w:rsidR="00D52CFD">
        <w:rPr>
          <w:sz w:val="28"/>
          <w:szCs w:val="28"/>
          <w:lang w:val="hu-HU"/>
        </w:rPr>
        <w:t xml:space="preserve"> (Klód </w:t>
      </w:r>
      <w:proofErr w:type="spellStart"/>
      <w:r w:rsidR="00D52CFD">
        <w:rPr>
          <w:sz w:val="28"/>
          <w:szCs w:val="28"/>
          <w:lang w:val="hu-HU"/>
        </w:rPr>
        <w:t>Asill</w:t>
      </w:r>
      <w:proofErr w:type="spellEnd"/>
      <w:r w:rsidR="00D52CFD">
        <w:rPr>
          <w:sz w:val="28"/>
          <w:szCs w:val="28"/>
          <w:lang w:val="hu-HU"/>
        </w:rPr>
        <w:t xml:space="preserve"> </w:t>
      </w:r>
      <w:proofErr w:type="spellStart"/>
      <w:r w:rsidR="00D52CFD">
        <w:rPr>
          <w:sz w:val="28"/>
          <w:szCs w:val="28"/>
          <w:lang w:val="hu-HU"/>
        </w:rPr>
        <w:t>Döbüsszi</w:t>
      </w:r>
      <w:proofErr w:type="spellEnd"/>
      <w:r w:rsidR="00D52CFD">
        <w:rPr>
          <w:sz w:val="28"/>
          <w:szCs w:val="28"/>
          <w:lang w:val="hu-HU"/>
        </w:rPr>
        <w:t xml:space="preserve">) </w:t>
      </w:r>
      <w:r>
        <w:rPr>
          <w:sz w:val="28"/>
          <w:szCs w:val="28"/>
          <w:lang w:val="hu-HU"/>
        </w:rPr>
        <w:t>(1862-</w:t>
      </w:r>
      <w:r w:rsidR="00B12C6E">
        <w:rPr>
          <w:sz w:val="28"/>
          <w:szCs w:val="28"/>
          <w:lang w:val="hu-HU"/>
        </w:rPr>
        <w:t xml:space="preserve">1918) </w:t>
      </w:r>
      <w:r w:rsidR="00AF0B7E">
        <w:rPr>
          <w:sz w:val="28"/>
          <w:szCs w:val="28"/>
          <w:lang w:val="hu-HU"/>
        </w:rPr>
        <w:t>kiváló fr</w:t>
      </w:r>
      <w:r w:rsidR="0066209E">
        <w:rPr>
          <w:sz w:val="28"/>
          <w:szCs w:val="28"/>
          <w:lang w:val="hu-HU"/>
        </w:rPr>
        <w:t>an</w:t>
      </w:r>
      <w:r w:rsidR="00AF0B7E">
        <w:rPr>
          <w:sz w:val="28"/>
          <w:szCs w:val="28"/>
          <w:lang w:val="hu-HU"/>
        </w:rPr>
        <w:t xml:space="preserve">cia zeneszerző </w:t>
      </w:r>
      <w:r w:rsidR="00AF0B7E" w:rsidRPr="00531AC8">
        <w:rPr>
          <w:b/>
          <w:bCs/>
          <w:sz w:val="28"/>
          <w:szCs w:val="28"/>
          <w:lang w:val="hu-HU"/>
        </w:rPr>
        <w:t>az impresszionizmus és a 20. század zenéjén</w:t>
      </w:r>
      <w:r w:rsidR="0066209E" w:rsidRPr="00531AC8">
        <w:rPr>
          <w:b/>
          <w:bCs/>
          <w:sz w:val="28"/>
          <w:szCs w:val="28"/>
          <w:lang w:val="hu-HU"/>
        </w:rPr>
        <w:t>e</w:t>
      </w:r>
      <w:r w:rsidR="00AF0B7E" w:rsidRPr="00531AC8">
        <w:rPr>
          <w:b/>
          <w:bCs/>
          <w:sz w:val="28"/>
          <w:szCs w:val="28"/>
          <w:lang w:val="hu-HU"/>
        </w:rPr>
        <w:t>k egyik legfontosabb úttörője.</w:t>
      </w:r>
      <w:r w:rsidR="0066209E">
        <w:rPr>
          <w:sz w:val="28"/>
          <w:szCs w:val="28"/>
          <w:lang w:val="hu-HU"/>
        </w:rPr>
        <w:t xml:space="preserve"> </w:t>
      </w:r>
      <w:r w:rsidR="00AF0B7E">
        <w:rPr>
          <w:sz w:val="28"/>
          <w:szCs w:val="28"/>
          <w:lang w:val="hu-HU"/>
        </w:rPr>
        <w:t xml:space="preserve">Zenéjében különös jelentőséget </w:t>
      </w:r>
      <w:r w:rsidR="0066209E">
        <w:rPr>
          <w:sz w:val="28"/>
          <w:szCs w:val="28"/>
          <w:lang w:val="hu-HU"/>
        </w:rPr>
        <w:t>k</w:t>
      </w:r>
      <w:r w:rsidR="00AF0B7E">
        <w:rPr>
          <w:sz w:val="28"/>
          <w:szCs w:val="28"/>
          <w:lang w:val="hu-HU"/>
        </w:rPr>
        <w:t xml:space="preserve">apott a </w:t>
      </w:r>
      <w:proofErr w:type="gramStart"/>
      <w:r w:rsidR="00AF0B7E">
        <w:rPr>
          <w:sz w:val="28"/>
          <w:szCs w:val="28"/>
          <w:lang w:val="hu-HU"/>
        </w:rPr>
        <w:t>pillanat futó</w:t>
      </w:r>
      <w:proofErr w:type="gramEnd"/>
      <w:r w:rsidR="0066209E">
        <w:rPr>
          <w:sz w:val="28"/>
          <w:szCs w:val="28"/>
          <w:lang w:val="hu-HU"/>
        </w:rPr>
        <w:t xml:space="preserve"> </w:t>
      </w:r>
      <w:r w:rsidR="00AF0B7E">
        <w:rPr>
          <w:sz w:val="28"/>
          <w:szCs w:val="28"/>
          <w:lang w:val="hu-HU"/>
        </w:rPr>
        <w:t>benyomása, egy napszak, egy illat megannyi gondolattársítása.</w:t>
      </w:r>
    </w:p>
    <w:p w14:paraId="059570F6" w14:textId="0D89D717" w:rsidR="00E2782F" w:rsidRDefault="00AF0B7E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Több uta</w:t>
      </w:r>
      <w:r w:rsidR="00A422F0">
        <w:rPr>
          <w:sz w:val="28"/>
          <w:szCs w:val="28"/>
          <w:lang w:val="hu-HU"/>
        </w:rPr>
        <w:t xml:space="preserve">t tett </w:t>
      </w:r>
      <w:r>
        <w:rPr>
          <w:sz w:val="28"/>
          <w:szCs w:val="28"/>
          <w:lang w:val="hu-HU"/>
        </w:rPr>
        <w:t>meg Európában, járt Bud</w:t>
      </w:r>
      <w:r w:rsidR="00E2782F">
        <w:rPr>
          <w:sz w:val="28"/>
          <w:szCs w:val="28"/>
          <w:lang w:val="hu-HU"/>
        </w:rPr>
        <w:t xml:space="preserve">apesten is.  </w:t>
      </w:r>
      <w:r w:rsidR="002F7CC4">
        <w:rPr>
          <w:sz w:val="28"/>
          <w:szCs w:val="28"/>
          <w:lang w:val="hu-HU"/>
        </w:rPr>
        <w:t xml:space="preserve"> Első Bayreuthban</w:t>
      </w:r>
      <w:r w:rsidR="00E2782F">
        <w:rPr>
          <w:sz w:val="28"/>
          <w:szCs w:val="28"/>
          <w:lang w:val="hu-HU"/>
        </w:rPr>
        <w:t xml:space="preserve"> </w:t>
      </w:r>
      <w:r w:rsidR="002F7CC4">
        <w:rPr>
          <w:sz w:val="28"/>
          <w:szCs w:val="28"/>
          <w:lang w:val="hu-HU"/>
        </w:rPr>
        <w:t>tett látoga</w:t>
      </w:r>
      <w:r w:rsidR="00E2782F">
        <w:rPr>
          <w:sz w:val="28"/>
          <w:szCs w:val="28"/>
          <w:lang w:val="hu-HU"/>
        </w:rPr>
        <w:t>t</w:t>
      </w:r>
      <w:r w:rsidR="002F7CC4">
        <w:rPr>
          <w:sz w:val="28"/>
          <w:szCs w:val="28"/>
          <w:lang w:val="hu-HU"/>
        </w:rPr>
        <w:t xml:space="preserve">ása </w:t>
      </w:r>
      <w:r w:rsidR="00E2782F">
        <w:rPr>
          <w:sz w:val="28"/>
          <w:szCs w:val="28"/>
          <w:lang w:val="hu-HU"/>
        </w:rPr>
        <w:t>után valósággal rajongója lett Wagner zenéjének. Ebből az 1889-es p</w:t>
      </w:r>
      <w:r w:rsidR="00A422F0">
        <w:rPr>
          <w:sz w:val="28"/>
          <w:szCs w:val="28"/>
          <w:lang w:val="hu-HU"/>
        </w:rPr>
        <w:t>á</w:t>
      </w:r>
      <w:r w:rsidR="00E2782F">
        <w:rPr>
          <w:sz w:val="28"/>
          <w:szCs w:val="28"/>
          <w:lang w:val="hu-HU"/>
        </w:rPr>
        <w:t>rizsi világkiállítás</w:t>
      </w:r>
      <w:r w:rsidR="00A422F0">
        <w:rPr>
          <w:sz w:val="28"/>
          <w:szCs w:val="28"/>
          <w:lang w:val="hu-HU"/>
        </w:rPr>
        <w:t xml:space="preserve"> </w:t>
      </w:r>
      <w:r w:rsidR="00E2782F">
        <w:rPr>
          <w:sz w:val="28"/>
          <w:szCs w:val="28"/>
          <w:lang w:val="hu-HU"/>
        </w:rPr>
        <w:t xml:space="preserve">szabadította fel a jávai gamelán zenekarok egzotikumával ás a 19. századi orosz zene hatásaival. </w:t>
      </w:r>
    </w:p>
    <w:p w14:paraId="71A17E5D" w14:textId="484C1EE4" w:rsidR="00EE05BB" w:rsidRDefault="00EE05BB" w:rsidP="009D1780">
      <w:pPr>
        <w:rPr>
          <w:sz w:val="28"/>
          <w:szCs w:val="28"/>
          <w:lang w:val="hu-HU"/>
        </w:rPr>
      </w:pPr>
      <w:r w:rsidRPr="00531AC8">
        <w:rPr>
          <w:b/>
          <w:bCs/>
          <w:sz w:val="28"/>
          <w:szCs w:val="28"/>
          <w:lang w:val="hu-HU"/>
        </w:rPr>
        <w:t xml:space="preserve">       Debussy hatása</w:t>
      </w:r>
      <w:r w:rsidR="00A422F0" w:rsidRPr="00531AC8">
        <w:rPr>
          <w:b/>
          <w:bCs/>
          <w:sz w:val="28"/>
          <w:szCs w:val="28"/>
          <w:lang w:val="hu-HU"/>
        </w:rPr>
        <w:t xml:space="preserve"> </w:t>
      </w:r>
      <w:r w:rsidRPr="00531AC8">
        <w:rPr>
          <w:b/>
          <w:bCs/>
          <w:sz w:val="28"/>
          <w:szCs w:val="28"/>
          <w:lang w:val="hu-HU"/>
        </w:rPr>
        <w:t xml:space="preserve">egyetemleges volt az egész világon. Nagy hatása volt Bartók Bélára és Kodály Zoltánra is ezért az újra ébredt magyar zene </w:t>
      </w:r>
      <w:r w:rsidR="00A422F0" w:rsidRPr="00531AC8">
        <w:rPr>
          <w:b/>
          <w:bCs/>
          <w:sz w:val="28"/>
          <w:szCs w:val="28"/>
          <w:lang w:val="hu-HU"/>
        </w:rPr>
        <w:t>m</w:t>
      </w:r>
      <w:r w:rsidRPr="00531AC8">
        <w:rPr>
          <w:b/>
          <w:bCs/>
          <w:sz w:val="28"/>
          <w:szCs w:val="28"/>
          <w:lang w:val="hu-HU"/>
        </w:rPr>
        <w:t>indenkor tisz</w:t>
      </w:r>
      <w:r w:rsidR="00A422F0" w:rsidRPr="00531AC8">
        <w:rPr>
          <w:b/>
          <w:bCs/>
          <w:sz w:val="28"/>
          <w:szCs w:val="28"/>
          <w:lang w:val="hu-HU"/>
        </w:rPr>
        <w:t>t</w:t>
      </w:r>
      <w:r w:rsidRPr="00531AC8">
        <w:rPr>
          <w:b/>
          <w:bCs/>
          <w:sz w:val="28"/>
          <w:szCs w:val="28"/>
          <w:lang w:val="hu-HU"/>
        </w:rPr>
        <w:t>elettel adózik művészetének</w:t>
      </w:r>
      <w:r>
        <w:rPr>
          <w:sz w:val="28"/>
          <w:szCs w:val="28"/>
          <w:lang w:val="hu-HU"/>
        </w:rPr>
        <w:t>.</w:t>
      </w:r>
    </w:p>
    <w:p w14:paraId="2ED31FE1" w14:textId="54233DC2" w:rsidR="00EE05BB" w:rsidRDefault="00EE05BB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</w:t>
      </w:r>
      <w:r w:rsidRPr="00531AC8">
        <w:rPr>
          <w:b/>
          <w:bCs/>
          <w:sz w:val="28"/>
          <w:szCs w:val="28"/>
          <w:u w:val="single"/>
          <w:lang w:val="hu-HU"/>
        </w:rPr>
        <w:t>A tenger</w:t>
      </w:r>
      <w:r w:rsidRPr="0066209E">
        <w:rPr>
          <w:b/>
          <w:bCs/>
          <w:sz w:val="28"/>
          <w:szCs w:val="28"/>
          <w:lang w:val="hu-HU"/>
        </w:rPr>
        <w:t xml:space="preserve"> című</w:t>
      </w:r>
      <w:r>
        <w:rPr>
          <w:sz w:val="28"/>
          <w:szCs w:val="28"/>
          <w:lang w:val="hu-HU"/>
        </w:rPr>
        <w:t xml:space="preserve"> (La mer) </w:t>
      </w:r>
      <w:r w:rsidRPr="0066209E">
        <w:rPr>
          <w:b/>
          <w:bCs/>
          <w:sz w:val="28"/>
          <w:szCs w:val="28"/>
          <w:lang w:val="hu-HU"/>
        </w:rPr>
        <w:t>szimfonikus költeménye</w:t>
      </w:r>
      <w:r>
        <w:rPr>
          <w:sz w:val="28"/>
          <w:szCs w:val="28"/>
          <w:lang w:val="hu-HU"/>
        </w:rPr>
        <w:t xml:space="preserve"> (három szim</w:t>
      </w:r>
      <w:r w:rsidR="00A422F0">
        <w:rPr>
          <w:sz w:val="28"/>
          <w:szCs w:val="28"/>
          <w:lang w:val="hu-HU"/>
        </w:rPr>
        <w:t>f</w:t>
      </w:r>
      <w:r>
        <w:rPr>
          <w:sz w:val="28"/>
          <w:szCs w:val="28"/>
          <w:lang w:val="hu-HU"/>
        </w:rPr>
        <w:t>onikus váz</w:t>
      </w:r>
      <w:r w:rsidR="0066209E">
        <w:rPr>
          <w:sz w:val="28"/>
          <w:szCs w:val="28"/>
          <w:lang w:val="hu-HU"/>
        </w:rPr>
        <w:t xml:space="preserve">- </w:t>
      </w:r>
      <w:r>
        <w:rPr>
          <w:sz w:val="28"/>
          <w:szCs w:val="28"/>
          <w:lang w:val="hu-HU"/>
        </w:rPr>
        <w:t xml:space="preserve">lat) Debussy </w:t>
      </w:r>
      <w:r w:rsidRPr="0066209E">
        <w:rPr>
          <w:b/>
          <w:bCs/>
          <w:sz w:val="28"/>
          <w:szCs w:val="28"/>
          <w:lang w:val="hu-HU"/>
        </w:rPr>
        <w:t>egyik</w:t>
      </w:r>
      <w:r w:rsidR="0066209E" w:rsidRPr="0066209E">
        <w:rPr>
          <w:b/>
          <w:bCs/>
          <w:sz w:val="28"/>
          <w:szCs w:val="28"/>
          <w:lang w:val="hu-HU"/>
        </w:rPr>
        <w:t xml:space="preserve"> </w:t>
      </w:r>
      <w:r w:rsidRPr="0066209E">
        <w:rPr>
          <w:b/>
          <w:bCs/>
          <w:sz w:val="28"/>
          <w:szCs w:val="28"/>
          <w:lang w:val="hu-HU"/>
        </w:rPr>
        <w:t>legnépszerűbb alkotása,</w:t>
      </w:r>
      <w:r>
        <w:rPr>
          <w:sz w:val="28"/>
          <w:szCs w:val="28"/>
          <w:lang w:val="hu-HU"/>
        </w:rPr>
        <w:t xml:space="preserve"> </w:t>
      </w:r>
      <w:r w:rsidRPr="0066209E">
        <w:rPr>
          <w:b/>
          <w:bCs/>
          <w:sz w:val="28"/>
          <w:szCs w:val="28"/>
          <w:lang w:val="hu-HU"/>
        </w:rPr>
        <w:t xml:space="preserve">amelyben kiteljesedik </w:t>
      </w:r>
      <w:r w:rsidR="00A422F0" w:rsidRPr="0066209E">
        <w:rPr>
          <w:b/>
          <w:bCs/>
          <w:sz w:val="28"/>
          <w:szCs w:val="28"/>
          <w:lang w:val="hu-HU"/>
        </w:rPr>
        <w:t xml:space="preserve">színfantáziája, hangszerelő művészete, </w:t>
      </w:r>
      <w:r w:rsidR="0066209E" w:rsidRPr="0066209E">
        <w:rPr>
          <w:b/>
          <w:bCs/>
          <w:sz w:val="28"/>
          <w:szCs w:val="28"/>
          <w:lang w:val="hu-HU"/>
        </w:rPr>
        <w:t>v</w:t>
      </w:r>
      <w:r w:rsidR="00A422F0" w:rsidRPr="0066209E">
        <w:rPr>
          <w:b/>
          <w:bCs/>
          <w:sz w:val="28"/>
          <w:szCs w:val="28"/>
          <w:lang w:val="hu-HU"/>
        </w:rPr>
        <w:t>álasztékos</w:t>
      </w:r>
      <w:r w:rsidR="0066209E" w:rsidRPr="0066209E">
        <w:rPr>
          <w:b/>
          <w:bCs/>
          <w:sz w:val="28"/>
          <w:szCs w:val="28"/>
          <w:lang w:val="hu-HU"/>
        </w:rPr>
        <w:t xml:space="preserve"> </w:t>
      </w:r>
      <w:r w:rsidR="00A422F0" w:rsidRPr="0066209E">
        <w:rPr>
          <w:b/>
          <w:bCs/>
          <w:sz w:val="28"/>
          <w:szCs w:val="28"/>
          <w:lang w:val="hu-HU"/>
        </w:rPr>
        <w:t>harmóniavilága</w:t>
      </w:r>
      <w:r w:rsidR="00A422F0">
        <w:rPr>
          <w:sz w:val="28"/>
          <w:szCs w:val="28"/>
          <w:lang w:val="hu-HU"/>
        </w:rPr>
        <w:t xml:space="preserve">. </w:t>
      </w:r>
    </w:p>
    <w:p w14:paraId="392697BC" w14:textId="5C6004DC" w:rsidR="00D72E9A" w:rsidRDefault="00531AC8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</w:t>
      </w:r>
      <w:r w:rsidRPr="00AB6612">
        <w:rPr>
          <w:b/>
          <w:bCs/>
          <w:sz w:val="32"/>
          <w:szCs w:val="32"/>
          <w:u w:val="single"/>
          <w:lang w:val="hu-HU"/>
        </w:rPr>
        <w:t>R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r w:rsidRPr="00AB6612">
        <w:rPr>
          <w:b/>
          <w:bCs/>
          <w:sz w:val="32"/>
          <w:szCs w:val="32"/>
          <w:u w:val="single"/>
          <w:lang w:val="hu-HU"/>
        </w:rPr>
        <w:t>i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r w:rsidRPr="00AB6612">
        <w:rPr>
          <w:b/>
          <w:bCs/>
          <w:sz w:val="32"/>
          <w:szCs w:val="32"/>
          <w:u w:val="single"/>
          <w:lang w:val="hu-HU"/>
        </w:rPr>
        <w:t>c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r w:rsidRPr="00AB6612">
        <w:rPr>
          <w:b/>
          <w:bCs/>
          <w:sz w:val="32"/>
          <w:szCs w:val="32"/>
          <w:u w:val="single"/>
          <w:lang w:val="hu-HU"/>
        </w:rPr>
        <w:t>h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r w:rsidRPr="00AB6612">
        <w:rPr>
          <w:b/>
          <w:bCs/>
          <w:sz w:val="32"/>
          <w:szCs w:val="32"/>
          <w:u w:val="single"/>
          <w:lang w:val="hu-HU"/>
        </w:rPr>
        <w:t>a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r w:rsidRPr="00AB6612">
        <w:rPr>
          <w:b/>
          <w:bCs/>
          <w:sz w:val="32"/>
          <w:szCs w:val="32"/>
          <w:u w:val="single"/>
          <w:lang w:val="hu-HU"/>
        </w:rPr>
        <w:t>r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r w:rsidRPr="00AB6612">
        <w:rPr>
          <w:b/>
          <w:bCs/>
          <w:sz w:val="32"/>
          <w:szCs w:val="32"/>
          <w:u w:val="single"/>
          <w:lang w:val="hu-HU"/>
        </w:rPr>
        <w:t>d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 </w:t>
      </w:r>
      <w:r w:rsidRPr="00AB6612">
        <w:rPr>
          <w:b/>
          <w:bCs/>
          <w:sz w:val="32"/>
          <w:szCs w:val="32"/>
          <w:u w:val="single"/>
          <w:lang w:val="hu-HU"/>
        </w:rPr>
        <w:t>S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r w:rsidRPr="00AB6612">
        <w:rPr>
          <w:b/>
          <w:bCs/>
          <w:sz w:val="32"/>
          <w:szCs w:val="32"/>
          <w:u w:val="single"/>
          <w:lang w:val="hu-HU"/>
        </w:rPr>
        <w:t>t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r w:rsidRPr="00AB6612">
        <w:rPr>
          <w:b/>
          <w:bCs/>
          <w:sz w:val="32"/>
          <w:szCs w:val="32"/>
          <w:u w:val="single"/>
          <w:lang w:val="hu-HU"/>
        </w:rPr>
        <w:t>r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proofErr w:type="gramStart"/>
      <w:r w:rsidRPr="00AB6612">
        <w:rPr>
          <w:b/>
          <w:bCs/>
          <w:sz w:val="32"/>
          <w:szCs w:val="32"/>
          <w:u w:val="single"/>
          <w:lang w:val="hu-HU"/>
        </w:rPr>
        <w:t>a</w:t>
      </w:r>
      <w:proofErr w:type="gramEnd"/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r w:rsidRPr="00AB6612">
        <w:rPr>
          <w:b/>
          <w:bCs/>
          <w:sz w:val="32"/>
          <w:szCs w:val="32"/>
          <w:u w:val="single"/>
          <w:lang w:val="hu-HU"/>
        </w:rPr>
        <w:t>u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r w:rsidRPr="00AB6612">
        <w:rPr>
          <w:b/>
          <w:bCs/>
          <w:sz w:val="32"/>
          <w:szCs w:val="32"/>
          <w:u w:val="single"/>
          <w:lang w:val="hu-HU"/>
        </w:rPr>
        <w:t>s</w:t>
      </w:r>
      <w:r w:rsidR="00F01BC9" w:rsidRPr="00AB6612">
        <w:rPr>
          <w:b/>
          <w:bCs/>
          <w:sz w:val="32"/>
          <w:szCs w:val="32"/>
          <w:u w:val="single"/>
          <w:lang w:val="hu-HU"/>
        </w:rPr>
        <w:t xml:space="preserve"> </w:t>
      </w:r>
      <w:proofErr w:type="spellStart"/>
      <w:r w:rsidRPr="00AB6612">
        <w:rPr>
          <w:b/>
          <w:bCs/>
          <w:sz w:val="32"/>
          <w:szCs w:val="32"/>
          <w:u w:val="single"/>
          <w:lang w:val="hu-HU"/>
        </w:rPr>
        <w:t>s</w:t>
      </w:r>
      <w:proofErr w:type="spellEnd"/>
      <w:r>
        <w:rPr>
          <w:sz w:val="28"/>
          <w:szCs w:val="28"/>
          <w:lang w:val="hu-HU"/>
        </w:rPr>
        <w:t xml:space="preserve"> </w:t>
      </w:r>
      <w:r w:rsidR="00BD56A3">
        <w:rPr>
          <w:sz w:val="28"/>
          <w:szCs w:val="28"/>
          <w:lang w:val="hu-HU"/>
        </w:rPr>
        <w:t xml:space="preserve"> (</w:t>
      </w:r>
      <w:r>
        <w:rPr>
          <w:sz w:val="28"/>
          <w:szCs w:val="28"/>
          <w:lang w:val="hu-HU"/>
        </w:rPr>
        <w:t>1963-1949). Hatéves korában már komponált. 18 éves korában nyilvánosság előtt is elhangzottak</w:t>
      </w:r>
      <w:r w:rsidR="00BD56A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művei. </w:t>
      </w:r>
      <w:r w:rsidR="00BA7BA5" w:rsidRPr="00C519D5">
        <w:rPr>
          <w:b/>
          <w:bCs/>
          <w:sz w:val="28"/>
          <w:szCs w:val="28"/>
          <w:lang w:val="hu-HU"/>
        </w:rPr>
        <w:t>25 éves korában, szakítva a német konzervatív roman</w:t>
      </w:r>
      <w:r w:rsidR="00BD56A3" w:rsidRPr="00C519D5">
        <w:rPr>
          <w:b/>
          <w:bCs/>
          <w:sz w:val="28"/>
          <w:szCs w:val="28"/>
          <w:lang w:val="hu-HU"/>
        </w:rPr>
        <w:t>t</w:t>
      </w:r>
      <w:r w:rsidR="00BA7BA5" w:rsidRPr="00C519D5">
        <w:rPr>
          <w:b/>
          <w:bCs/>
          <w:sz w:val="28"/>
          <w:szCs w:val="28"/>
          <w:lang w:val="hu-HU"/>
        </w:rPr>
        <w:t xml:space="preserve">ika örökségével, </w:t>
      </w:r>
      <w:r w:rsidR="00BD56A3" w:rsidRPr="00C519D5">
        <w:rPr>
          <w:b/>
          <w:bCs/>
          <w:sz w:val="28"/>
          <w:szCs w:val="28"/>
          <w:lang w:val="hu-HU"/>
        </w:rPr>
        <w:t>m</w:t>
      </w:r>
      <w:r w:rsidR="00BA7BA5" w:rsidRPr="00C519D5">
        <w:rPr>
          <w:b/>
          <w:bCs/>
          <w:sz w:val="28"/>
          <w:szCs w:val="28"/>
          <w:lang w:val="hu-HU"/>
        </w:rPr>
        <w:t xml:space="preserve">ár az új német iskola </w:t>
      </w:r>
      <w:r w:rsidR="00BD56A3" w:rsidRPr="00C519D5">
        <w:rPr>
          <w:b/>
          <w:bCs/>
          <w:sz w:val="28"/>
          <w:szCs w:val="28"/>
          <w:lang w:val="hu-HU"/>
        </w:rPr>
        <w:t>s</w:t>
      </w:r>
      <w:r w:rsidR="00BA7BA5" w:rsidRPr="00C519D5">
        <w:rPr>
          <w:b/>
          <w:bCs/>
          <w:sz w:val="28"/>
          <w:szCs w:val="28"/>
          <w:lang w:val="hu-HU"/>
        </w:rPr>
        <w:t>zell</w:t>
      </w:r>
      <w:r w:rsidR="00C519D5" w:rsidRPr="00C519D5">
        <w:rPr>
          <w:b/>
          <w:bCs/>
          <w:sz w:val="28"/>
          <w:szCs w:val="28"/>
          <w:lang w:val="hu-HU"/>
        </w:rPr>
        <w:t>e</w:t>
      </w:r>
      <w:r w:rsidR="00BA7BA5" w:rsidRPr="00C519D5">
        <w:rPr>
          <w:b/>
          <w:bCs/>
          <w:sz w:val="28"/>
          <w:szCs w:val="28"/>
          <w:lang w:val="hu-HU"/>
        </w:rPr>
        <w:t>mében szerzett szimfonikus költeményei</w:t>
      </w:r>
      <w:r w:rsidR="00BD56A3" w:rsidRPr="00C519D5">
        <w:rPr>
          <w:b/>
          <w:bCs/>
          <w:sz w:val="28"/>
          <w:szCs w:val="28"/>
          <w:lang w:val="hu-HU"/>
        </w:rPr>
        <w:t xml:space="preserve"> </w:t>
      </w:r>
      <w:r w:rsidR="00BA7BA5" w:rsidRPr="00C519D5">
        <w:rPr>
          <w:b/>
          <w:bCs/>
          <w:sz w:val="28"/>
          <w:szCs w:val="28"/>
          <w:lang w:val="hu-HU"/>
        </w:rPr>
        <w:t>álltak alkotásának középpontjában.</w:t>
      </w:r>
      <w:r w:rsidR="00BD56A3" w:rsidRPr="00C519D5">
        <w:rPr>
          <w:b/>
          <w:bCs/>
          <w:sz w:val="28"/>
          <w:szCs w:val="28"/>
          <w:lang w:val="hu-HU"/>
        </w:rPr>
        <w:t xml:space="preserve"> </w:t>
      </w:r>
      <w:r w:rsidR="00BA7BA5">
        <w:rPr>
          <w:sz w:val="28"/>
          <w:szCs w:val="28"/>
          <w:lang w:val="hu-HU"/>
        </w:rPr>
        <w:t>Szimfonikus költeményei</w:t>
      </w:r>
      <w:r w:rsidR="00D72E9A">
        <w:rPr>
          <w:sz w:val="28"/>
          <w:szCs w:val="28"/>
          <w:lang w:val="hu-HU"/>
        </w:rPr>
        <w:t>nek harmóniavilága a késő roman</w:t>
      </w:r>
      <w:r w:rsidR="00BD56A3">
        <w:rPr>
          <w:sz w:val="28"/>
          <w:szCs w:val="28"/>
          <w:lang w:val="hu-HU"/>
        </w:rPr>
        <w:t>t</w:t>
      </w:r>
      <w:r w:rsidR="00D72E9A">
        <w:rPr>
          <w:sz w:val="28"/>
          <w:szCs w:val="28"/>
          <w:lang w:val="hu-HU"/>
        </w:rPr>
        <w:t>ika hagyományaira támaszkodott. Új színező akkordokkal, harmóniai</w:t>
      </w:r>
      <w:r w:rsidR="00BD56A3">
        <w:rPr>
          <w:sz w:val="28"/>
          <w:szCs w:val="28"/>
          <w:lang w:val="hu-HU"/>
        </w:rPr>
        <w:t xml:space="preserve"> </w:t>
      </w:r>
      <w:r w:rsidR="00D72E9A">
        <w:rPr>
          <w:sz w:val="28"/>
          <w:szCs w:val="28"/>
          <w:lang w:val="hu-HU"/>
        </w:rPr>
        <w:t>fordulatokkal váratlan hang</w:t>
      </w:r>
      <w:r w:rsidR="00BD56A3">
        <w:rPr>
          <w:sz w:val="28"/>
          <w:szCs w:val="28"/>
          <w:lang w:val="hu-HU"/>
        </w:rPr>
        <w:t xml:space="preserve">- </w:t>
      </w:r>
      <w:r w:rsidR="00D72E9A">
        <w:rPr>
          <w:sz w:val="28"/>
          <w:szCs w:val="28"/>
          <w:lang w:val="hu-HU"/>
        </w:rPr>
        <w:t>nemválto</w:t>
      </w:r>
      <w:r w:rsidR="00BD56A3">
        <w:rPr>
          <w:sz w:val="28"/>
          <w:szCs w:val="28"/>
          <w:lang w:val="hu-HU"/>
        </w:rPr>
        <w:t>záso</w:t>
      </w:r>
      <w:r w:rsidR="00D72E9A">
        <w:rPr>
          <w:sz w:val="28"/>
          <w:szCs w:val="28"/>
          <w:lang w:val="hu-HU"/>
        </w:rPr>
        <w:t xml:space="preserve">kkal együtt gyakran megszólalnak műveiben </w:t>
      </w:r>
      <w:proofErr w:type="spellStart"/>
      <w:r w:rsidR="00D72E9A">
        <w:rPr>
          <w:sz w:val="28"/>
          <w:szCs w:val="28"/>
          <w:lang w:val="hu-HU"/>
        </w:rPr>
        <w:t>bi</w:t>
      </w:r>
      <w:r w:rsidR="00BD56A3">
        <w:rPr>
          <w:sz w:val="28"/>
          <w:szCs w:val="28"/>
          <w:lang w:val="hu-HU"/>
        </w:rPr>
        <w:t>t</w:t>
      </w:r>
      <w:r w:rsidR="00D72E9A">
        <w:rPr>
          <w:sz w:val="28"/>
          <w:szCs w:val="28"/>
          <w:lang w:val="hu-HU"/>
        </w:rPr>
        <w:t>onális</w:t>
      </w:r>
      <w:proofErr w:type="spellEnd"/>
      <w:r w:rsidR="00D72E9A">
        <w:rPr>
          <w:sz w:val="28"/>
          <w:szCs w:val="28"/>
          <w:lang w:val="hu-HU"/>
        </w:rPr>
        <w:t xml:space="preserve"> harmóniák is. </w:t>
      </w:r>
    </w:p>
    <w:p w14:paraId="3CF8C141" w14:textId="6728CDE0" w:rsidR="00337BC3" w:rsidRDefault="00D72E9A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</w:t>
      </w:r>
      <w:r w:rsidRPr="00C519D5">
        <w:rPr>
          <w:b/>
          <w:bCs/>
          <w:sz w:val="28"/>
          <w:szCs w:val="28"/>
          <w:lang w:val="hu-HU"/>
        </w:rPr>
        <w:t>Életműve</w:t>
      </w:r>
      <w:r w:rsidR="00BD56A3" w:rsidRPr="00C519D5">
        <w:rPr>
          <w:b/>
          <w:bCs/>
          <w:sz w:val="28"/>
          <w:szCs w:val="28"/>
          <w:lang w:val="hu-HU"/>
        </w:rPr>
        <w:t xml:space="preserve"> </w:t>
      </w:r>
      <w:r w:rsidRPr="00C519D5">
        <w:rPr>
          <w:b/>
          <w:bCs/>
          <w:sz w:val="28"/>
          <w:szCs w:val="28"/>
          <w:lang w:val="hu-HU"/>
        </w:rPr>
        <w:t xml:space="preserve">hídként ível át a német romantika világából a 20. század új európai </w:t>
      </w:r>
      <w:r w:rsidR="00BD56A3" w:rsidRPr="00C519D5">
        <w:rPr>
          <w:b/>
          <w:bCs/>
          <w:sz w:val="28"/>
          <w:szCs w:val="28"/>
          <w:lang w:val="hu-HU"/>
        </w:rPr>
        <w:t>ze</w:t>
      </w:r>
      <w:r w:rsidRPr="00C519D5">
        <w:rPr>
          <w:b/>
          <w:bCs/>
          <w:sz w:val="28"/>
          <w:szCs w:val="28"/>
          <w:lang w:val="hu-HU"/>
        </w:rPr>
        <w:t>néjéhez.</w:t>
      </w:r>
      <w:r>
        <w:rPr>
          <w:sz w:val="28"/>
          <w:szCs w:val="28"/>
          <w:lang w:val="hu-HU"/>
        </w:rPr>
        <w:t xml:space="preserve"> </w:t>
      </w:r>
      <w:r w:rsidR="009A2758">
        <w:rPr>
          <w:sz w:val="28"/>
          <w:szCs w:val="28"/>
          <w:lang w:val="hu-HU"/>
        </w:rPr>
        <w:t>Zenei nyelve Schönbe</w:t>
      </w:r>
      <w:r w:rsidR="00FD0D15">
        <w:rPr>
          <w:sz w:val="28"/>
          <w:szCs w:val="28"/>
          <w:lang w:val="hu-HU"/>
        </w:rPr>
        <w:t>r</w:t>
      </w:r>
      <w:r w:rsidR="00C519D5">
        <w:rPr>
          <w:sz w:val="28"/>
          <w:szCs w:val="28"/>
          <w:lang w:val="hu-HU"/>
        </w:rPr>
        <w:t xml:space="preserve">g </w:t>
      </w:r>
      <w:r w:rsidR="009A2758">
        <w:rPr>
          <w:sz w:val="28"/>
          <w:szCs w:val="28"/>
          <w:lang w:val="hu-HU"/>
        </w:rPr>
        <w:t>ato</w:t>
      </w:r>
      <w:r w:rsidR="00FD0D15">
        <w:rPr>
          <w:sz w:val="28"/>
          <w:szCs w:val="28"/>
          <w:lang w:val="hu-HU"/>
        </w:rPr>
        <w:t>ná</w:t>
      </w:r>
      <w:r w:rsidR="009A2758">
        <w:rPr>
          <w:sz w:val="28"/>
          <w:szCs w:val="28"/>
          <w:lang w:val="hu-HU"/>
        </w:rPr>
        <w:t xml:space="preserve">lis dodekafon stílusának </w:t>
      </w:r>
      <w:r w:rsidR="00FD0D15">
        <w:rPr>
          <w:sz w:val="28"/>
          <w:szCs w:val="28"/>
          <w:lang w:val="hu-HU"/>
        </w:rPr>
        <w:t>k</w:t>
      </w:r>
      <w:r w:rsidR="009A2758">
        <w:rPr>
          <w:sz w:val="28"/>
          <w:szCs w:val="28"/>
          <w:lang w:val="hu-HU"/>
        </w:rPr>
        <w:t xml:space="preserve">özvetlen előkésztője lett.                                                                                                                          </w:t>
      </w:r>
      <w:r>
        <w:rPr>
          <w:sz w:val="28"/>
          <w:szCs w:val="28"/>
          <w:lang w:val="hu-HU"/>
        </w:rPr>
        <w:t xml:space="preserve"> </w:t>
      </w:r>
    </w:p>
    <w:p w14:paraId="500DB79C" w14:textId="77777777" w:rsidR="009D1780" w:rsidRDefault="009A2758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A </w:t>
      </w:r>
      <w:r w:rsidRPr="00F91D01">
        <w:rPr>
          <w:b/>
          <w:bCs/>
          <w:sz w:val="28"/>
          <w:szCs w:val="28"/>
          <w:u w:val="single"/>
          <w:lang w:val="hu-HU"/>
        </w:rPr>
        <w:t>Hősi élet</w:t>
      </w:r>
      <w:r>
        <w:rPr>
          <w:sz w:val="28"/>
          <w:szCs w:val="28"/>
          <w:lang w:val="hu-HU"/>
        </w:rPr>
        <w:t xml:space="preserve"> (</w:t>
      </w:r>
      <w:proofErr w:type="spellStart"/>
      <w:r>
        <w:rPr>
          <w:sz w:val="28"/>
          <w:szCs w:val="28"/>
          <w:lang w:val="hu-HU"/>
        </w:rPr>
        <w:t>H</w:t>
      </w:r>
      <w:r w:rsidR="00FD0D15">
        <w:rPr>
          <w:sz w:val="28"/>
          <w:szCs w:val="28"/>
          <w:lang w:val="hu-HU"/>
        </w:rPr>
        <w:t>e</w:t>
      </w:r>
      <w:r>
        <w:rPr>
          <w:sz w:val="28"/>
          <w:szCs w:val="28"/>
          <w:lang w:val="hu-HU"/>
        </w:rPr>
        <w:t>ldenleben</w:t>
      </w:r>
      <w:proofErr w:type="spellEnd"/>
      <w:r>
        <w:rPr>
          <w:sz w:val="28"/>
          <w:szCs w:val="28"/>
          <w:lang w:val="hu-HU"/>
        </w:rPr>
        <w:t xml:space="preserve"> – egy hős élete) Richard Strauss szimfonikus k</w:t>
      </w:r>
      <w:r w:rsidR="00FD0D15">
        <w:rPr>
          <w:sz w:val="28"/>
          <w:szCs w:val="28"/>
          <w:lang w:val="hu-HU"/>
        </w:rPr>
        <w:t>ö</w:t>
      </w:r>
      <w:r>
        <w:rPr>
          <w:sz w:val="28"/>
          <w:szCs w:val="28"/>
          <w:lang w:val="hu-HU"/>
        </w:rPr>
        <w:t xml:space="preserve">lteménye egy hős nagyszabású harca a külvilággal és önmagával. </w:t>
      </w:r>
    </w:p>
    <w:p w14:paraId="390B0E33" w14:textId="5D887FF5" w:rsidR="00FF2C4D" w:rsidRPr="009D1780" w:rsidRDefault="009A2758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Magá</w:t>
      </w:r>
      <w:r w:rsidR="00FD0D15">
        <w:rPr>
          <w:sz w:val="28"/>
          <w:szCs w:val="28"/>
          <w:lang w:val="hu-HU"/>
        </w:rPr>
        <w:t>t</w:t>
      </w:r>
      <w:r>
        <w:rPr>
          <w:sz w:val="28"/>
          <w:szCs w:val="28"/>
          <w:lang w:val="hu-HU"/>
        </w:rPr>
        <w:t xml:space="preserve"> áb</w:t>
      </w:r>
      <w:r w:rsidR="00FD0D15">
        <w:rPr>
          <w:sz w:val="28"/>
          <w:szCs w:val="28"/>
          <w:lang w:val="hu-HU"/>
        </w:rPr>
        <w:t>rá</w:t>
      </w:r>
      <w:r>
        <w:rPr>
          <w:sz w:val="28"/>
          <w:szCs w:val="28"/>
          <w:lang w:val="hu-HU"/>
        </w:rPr>
        <w:t xml:space="preserve">zolta ebben a művében, </w:t>
      </w:r>
      <w:r w:rsidRPr="00F91D01">
        <w:rPr>
          <w:b/>
          <w:bCs/>
          <w:sz w:val="28"/>
          <w:szCs w:val="28"/>
          <w:lang w:val="hu-HU"/>
        </w:rPr>
        <w:t>a</w:t>
      </w:r>
      <w:r w:rsidR="00FD0D15" w:rsidRPr="00F91D01">
        <w:rPr>
          <w:b/>
          <w:bCs/>
          <w:sz w:val="28"/>
          <w:szCs w:val="28"/>
          <w:lang w:val="hu-HU"/>
        </w:rPr>
        <w:t>m</w:t>
      </w:r>
      <w:r w:rsidRPr="00F91D01">
        <w:rPr>
          <w:b/>
          <w:bCs/>
          <w:sz w:val="28"/>
          <w:szCs w:val="28"/>
          <w:lang w:val="hu-HU"/>
        </w:rPr>
        <w:t>elyet</w:t>
      </w:r>
      <w:r>
        <w:rPr>
          <w:sz w:val="28"/>
          <w:szCs w:val="28"/>
          <w:lang w:val="hu-HU"/>
        </w:rPr>
        <w:t xml:space="preserve"> </w:t>
      </w:r>
      <w:r w:rsidRPr="00F91D01">
        <w:rPr>
          <w:b/>
          <w:bCs/>
          <w:sz w:val="28"/>
          <w:szCs w:val="28"/>
          <w:lang w:val="hu-HU"/>
        </w:rPr>
        <w:t xml:space="preserve">a XIX. század fordulójának egyik </w:t>
      </w:r>
      <w:proofErr w:type="spellStart"/>
      <w:r w:rsidR="00FF2C4D">
        <w:rPr>
          <w:b/>
          <w:bCs/>
          <w:sz w:val="28"/>
          <w:szCs w:val="28"/>
          <w:lang w:val="hu-HU"/>
        </w:rPr>
        <w:t>mo-</w:t>
      </w:r>
      <w:proofErr w:type="spellEnd"/>
    </w:p>
    <w:p w14:paraId="635813E4" w14:textId="3A251172" w:rsidR="00F01BC9" w:rsidRDefault="00F01BC9" w:rsidP="009D1780">
      <w:pPr>
        <w:rPr>
          <w:sz w:val="28"/>
          <w:szCs w:val="28"/>
          <w:lang w:val="hu-HU"/>
        </w:rPr>
      </w:pPr>
      <w:proofErr w:type="spellStart"/>
      <w:r w:rsidRPr="00F91D01">
        <w:rPr>
          <w:b/>
          <w:bCs/>
          <w:sz w:val="28"/>
          <w:szCs w:val="28"/>
          <w:lang w:val="hu-HU"/>
        </w:rPr>
        <w:t>nu</w:t>
      </w:r>
      <w:r w:rsidR="00FD0D15" w:rsidRPr="00F91D01">
        <w:rPr>
          <w:b/>
          <w:bCs/>
          <w:sz w:val="28"/>
          <w:szCs w:val="28"/>
          <w:lang w:val="hu-HU"/>
        </w:rPr>
        <w:t>men</w:t>
      </w:r>
      <w:r w:rsidRPr="00F91D01">
        <w:rPr>
          <w:b/>
          <w:bCs/>
          <w:sz w:val="28"/>
          <w:szCs w:val="28"/>
          <w:lang w:val="hu-HU"/>
        </w:rPr>
        <w:t>tális</w:t>
      </w:r>
      <w:proofErr w:type="spellEnd"/>
      <w:r w:rsidRPr="00F91D01">
        <w:rPr>
          <w:b/>
          <w:bCs/>
          <w:sz w:val="28"/>
          <w:szCs w:val="28"/>
          <w:lang w:val="hu-HU"/>
        </w:rPr>
        <w:t xml:space="preserve"> zenei üzenetek</w:t>
      </w:r>
      <w:r w:rsidR="00FD0D15" w:rsidRPr="00F91D01">
        <w:rPr>
          <w:b/>
          <w:bCs/>
          <w:sz w:val="28"/>
          <w:szCs w:val="28"/>
          <w:lang w:val="hu-HU"/>
        </w:rPr>
        <w:t>é</w:t>
      </w:r>
      <w:r w:rsidRPr="00F91D01">
        <w:rPr>
          <w:b/>
          <w:bCs/>
          <w:sz w:val="28"/>
          <w:szCs w:val="28"/>
          <w:lang w:val="hu-HU"/>
        </w:rPr>
        <w:t>nt említenek</w:t>
      </w:r>
      <w:r>
        <w:rPr>
          <w:sz w:val="28"/>
          <w:szCs w:val="28"/>
          <w:lang w:val="hu-HU"/>
        </w:rPr>
        <w:t xml:space="preserve">. </w:t>
      </w:r>
    </w:p>
    <w:p w14:paraId="3E80F446" w14:textId="0A2FFD11" w:rsidR="00F01BC9" w:rsidRPr="00F91D01" w:rsidRDefault="008F45AC" w:rsidP="009D1780">
      <w:pPr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      </w:t>
      </w:r>
      <w:r w:rsidR="00F01BC9" w:rsidRPr="00F91D01">
        <w:rPr>
          <w:b/>
          <w:bCs/>
          <w:sz w:val="28"/>
          <w:szCs w:val="28"/>
          <w:lang w:val="hu-HU"/>
        </w:rPr>
        <w:t xml:space="preserve"> A századforduló éveiben a szimfonikus költemények hely</w:t>
      </w:r>
      <w:r w:rsidR="00FD0D15" w:rsidRPr="00F91D01">
        <w:rPr>
          <w:b/>
          <w:bCs/>
          <w:sz w:val="28"/>
          <w:szCs w:val="28"/>
          <w:lang w:val="hu-HU"/>
        </w:rPr>
        <w:t>é</w:t>
      </w:r>
      <w:r w:rsidR="00F01BC9" w:rsidRPr="00F91D01">
        <w:rPr>
          <w:b/>
          <w:bCs/>
          <w:sz w:val="28"/>
          <w:szCs w:val="28"/>
          <w:lang w:val="hu-HU"/>
        </w:rPr>
        <w:t>t az opera foglalta el Richard Strauss alkotásaiban. Tucat</w:t>
      </w:r>
      <w:r w:rsidR="00F91D01" w:rsidRPr="00F91D01">
        <w:rPr>
          <w:b/>
          <w:bCs/>
          <w:sz w:val="28"/>
          <w:szCs w:val="28"/>
          <w:lang w:val="hu-HU"/>
        </w:rPr>
        <w:t>n</w:t>
      </w:r>
      <w:r w:rsidR="00F01BC9" w:rsidRPr="00F91D01">
        <w:rPr>
          <w:b/>
          <w:bCs/>
          <w:sz w:val="28"/>
          <w:szCs w:val="28"/>
          <w:lang w:val="hu-HU"/>
        </w:rPr>
        <w:t>yi színpadi remekm</w:t>
      </w:r>
      <w:r w:rsidR="00F91D01" w:rsidRPr="00F91D01">
        <w:rPr>
          <w:b/>
          <w:bCs/>
          <w:sz w:val="28"/>
          <w:szCs w:val="28"/>
          <w:lang w:val="hu-HU"/>
        </w:rPr>
        <w:t>ű</w:t>
      </w:r>
      <w:r w:rsidR="00F01BC9" w:rsidRPr="00F91D01">
        <w:rPr>
          <w:b/>
          <w:bCs/>
          <w:sz w:val="28"/>
          <w:szCs w:val="28"/>
          <w:lang w:val="hu-HU"/>
        </w:rPr>
        <w:t>, opera és</w:t>
      </w:r>
      <w:r w:rsidR="00F91D01" w:rsidRPr="00F91D01">
        <w:rPr>
          <w:b/>
          <w:bCs/>
          <w:sz w:val="28"/>
          <w:szCs w:val="28"/>
          <w:lang w:val="hu-HU"/>
        </w:rPr>
        <w:t xml:space="preserve"> tánc</w:t>
      </w:r>
      <w:r w:rsidR="00F01BC9" w:rsidRPr="00F91D01">
        <w:rPr>
          <w:b/>
          <w:bCs/>
          <w:sz w:val="28"/>
          <w:szCs w:val="28"/>
          <w:lang w:val="hu-HU"/>
        </w:rPr>
        <w:t>játék született zenei műhelyében.</w:t>
      </w:r>
      <w:r w:rsidR="00F01BC9">
        <w:rPr>
          <w:sz w:val="28"/>
          <w:szCs w:val="28"/>
          <w:lang w:val="hu-HU"/>
        </w:rPr>
        <w:t xml:space="preserve"> </w:t>
      </w:r>
    </w:p>
    <w:p w14:paraId="58A1B890" w14:textId="77777777" w:rsidR="009D1780" w:rsidRDefault="006F711A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</w:t>
      </w:r>
    </w:p>
    <w:p w14:paraId="65F3808B" w14:textId="4F324EFE" w:rsidR="00337BC3" w:rsidRPr="008F399D" w:rsidRDefault="004B645D" w:rsidP="009D1780">
      <w:pPr>
        <w:rPr>
          <w:sz w:val="28"/>
          <w:szCs w:val="28"/>
          <w:lang w:val="hu-HU"/>
        </w:rPr>
      </w:pPr>
      <w:r w:rsidRPr="0070386F">
        <w:rPr>
          <w:b/>
          <w:bCs/>
          <w:sz w:val="32"/>
          <w:szCs w:val="32"/>
          <w:u w:val="single"/>
          <w:lang w:val="hu-HU"/>
        </w:rPr>
        <w:t xml:space="preserve">A </w:t>
      </w:r>
      <w:r w:rsidR="00A271E6" w:rsidRPr="0070386F">
        <w:rPr>
          <w:b/>
          <w:bCs/>
          <w:sz w:val="32"/>
          <w:szCs w:val="32"/>
          <w:u w:val="single"/>
          <w:lang w:val="hu-HU"/>
        </w:rPr>
        <w:t>XX. száza</w:t>
      </w:r>
      <w:r w:rsidR="006B4064" w:rsidRPr="0070386F">
        <w:rPr>
          <w:b/>
          <w:bCs/>
          <w:sz w:val="32"/>
          <w:szCs w:val="32"/>
          <w:u w:val="single"/>
          <w:lang w:val="hu-HU"/>
        </w:rPr>
        <w:t>d k</w:t>
      </w:r>
      <w:r w:rsidR="00A271E6" w:rsidRPr="0070386F">
        <w:rPr>
          <w:b/>
          <w:bCs/>
          <w:sz w:val="32"/>
          <w:szCs w:val="32"/>
          <w:u w:val="single"/>
          <w:lang w:val="hu-HU"/>
        </w:rPr>
        <w:t>lasszikusai</w:t>
      </w:r>
      <w:r w:rsidR="006B4064" w:rsidRPr="006B4064">
        <w:rPr>
          <w:b/>
          <w:bCs/>
          <w:sz w:val="32"/>
          <w:szCs w:val="32"/>
          <w:lang w:val="hu-HU"/>
        </w:rPr>
        <w:t xml:space="preserve"> – </w:t>
      </w:r>
      <w:r w:rsidR="006B4064" w:rsidRPr="00465121">
        <w:rPr>
          <w:sz w:val="32"/>
          <w:szCs w:val="32"/>
          <w:lang w:val="hu-HU"/>
        </w:rPr>
        <w:t>rövi</w:t>
      </w:r>
      <w:r w:rsidR="008F399D">
        <w:rPr>
          <w:sz w:val="32"/>
          <w:szCs w:val="32"/>
          <w:lang w:val="hu-HU"/>
        </w:rPr>
        <w:t>d ismerkedés a kor néhány világ</w:t>
      </w:r>
      <w:r w:rsidR="006B4064" w:rsidRPr="00465121">
        <w:rPr>
          <w:sz w:val="32"/>
          <w:szCs w:val="32"/>
          <w:lang w:val="hu-HU"/>
        </w:rPr>
        <w:t>szerte ismert zeneszerzőjével</w:t>
      </w:r>
    </w:p>
    <w:p w14:paraId="59137BDC" w14:textId="7F06FF3A" w:rsidR="006B4064" w:rsidRDefault="00465121" w:rsidP="009D1780">
      <w:pPr>
        <w:rPr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      </w:t>
      </w:r>
      <w:r w:rsidR="006B4064" w:rsidRPr="009E0CA0">
        <w:rPr>
          <w:b/>
          <w:bCs/>
          <w:sz w:val="28"/>
          <w:szCs w:val="28"/>
          <w:lang w:val="hu-HU"/>
        </w:rPr>
        <w:t xml:space="preserve">Egy kis előzetes. </w:t>
      </w:r>
      <w:r w:rsidR="006B4064" w:rsidRPr="009E0CA0">
        <w:rPr>
          <w:sz w:val="28"/>
          <w:szCs w:val="28"/>
          <w:lang w:val="hu-HU"/>
        </w:rPr>
        <w:t>Minden ko</w:t>
      </w:r>
      <w:r w:rsidR="00C82CDC" w:rsidRPr="009E0CA0">
        <w:rPr>
          <w:sz w:val="28"/>
          <w:szCs w:val="28"/>
          <w:lang w:val="hu-HU"/>
        </w:rPr>
        <w:t>r</w:t>
      </w:r>
      <w:r w:rsidR="006B4064" w:rsidRPr="009E0CA0">
        <w:rPr>
          <w:sz w:val="28"/>
          <w:szCs w:val="28"/>
          <w:lang w:val="hu-HU"/>
        </w:rPr>
        <w:t xml:space="preserve"> a</w:t>
      </w:r>
      <w:r w:rsidR="00C82CDC" w:rsidRPr="009E0CA0">
        <w:rPr>
          <w:sz w:val="28"/>
          <w:szCs w:val="28"/>
          <w:lang w:val="hu-HU"/>
        </w:rPr>
        <w:t>lk</w:t>
      </w:r>
      <w:r w:rsidR="006B4064" w:rsidRPr="009E0CA0">
        <w:rPr>
          <w:sz w:val="28"/>
          <w:szCs w:val="28"/>
          <w:lang w:val="hu-HU"/>
        </w:rPr>
        <w:t>ot</w:t>
      </w:r>
      <w:r w:rsidR="00C82CDC" w:rsidRPr="009E0CA0">
        <w:rPr>
          <w:sz w:val="28"/>
          <w:szCs w:val="28"/>
          <w:lang w:val="hu-HU"/>
        </w:rPr>
        <w:t>ó</w:t>
      </w:r>
      <w:r w:rsidR="006B4064" w:rsidRPr="009E0CA0">
        <w:rPr>
          <w:sz w:val="28"/>
          <w:szCs w:val="28"/>
          <w:lang w:val="hu-HU"/>
        </w:rPr>
        <w:t xml:space="preserve">i </w:t>
      </w:r>
      <w:r w:rsidR="00C82CDC" w:rsidRPr="009E0CA0">
        <w:rPr>
          <w:sz w:val="28"/>
          <w:szCs w:val="28"/>
          <w:lang w:val="hu-HU"/>
        </w:rPr>
        <w:t>a megelőző idők alkotásainak ismeretében hozták létre műve</w:t>
      </w:r>
      <w:r w:rsidR="00C43190" w:rsidRPr="009E0CA0">
        <w:rPr>
          <w:sz w:val="28"/>
          <w:szCs w:val="28"/>
          <w:lang w:val="hu-HU"/>
        </w:rPr>
        <w:t>i</w:t>
      </w:r>
      <w:r w:rsidR="00C82CDC" w:rsidRPr="009E0CA0">
        <w:rPr>
          <w:sz w:val="28"/>
          <w:szCs w:val="28"/>
          <w:lang w:val="hu-HU"/>
        </w:rPr>
        <w:t xml:space="preserve">ket. Ha nem így lett volna, </w:t>
      </w:r>
      <w:r w:rsidR="00ED549E" w:rsidRPr="009E0CA0">
        <w:rPr>
          <w:sz w:val="28"/>
          <w:szCs w:val="28"/>
          <w:lang w:val="hu-HU"/>
        </w:rPr>
        <w:t>nem lett</w:t>
      </w:r>
      <w:r w:rsidR="00C43190" w:rsidRPr="009E0CA0">
        <w:rPr>
          <w:sz w:val="28"/>
          <w:szCs w:val="28"/>
          <w:lang w:val="hu-HU"/>
        </w:rPr>
        <w:t xml:space="preserve"> </w:t>
      </w:r>
      <w:r w:rsidR="00ED549E" w:rsidRPr="009E0CA0">
        <w:rPr>
          <w:sz w:val="28"/>
          <w:szCs w:val="28"/>
          <w:lang w:val="hu-HU"/>
        </w:rPr>
        <w:t>volna mit követniük, megújítaniuk, továbbfejleszteniük</w:t>
      </w:r>
      <w:r w:rsidR="000345D0" w:rsidRPr="009E0CA0">
        <w:rPr>
          <w:sz w:val="28"/>
          <w:szCs w:val="28"/>
          <w:lang w:val="hu-HU"/>
        </w:rPr>
        <w:t xml:space="preserve">. </w:t>
      </w:r>
      <w:r w:rsidR="00ED549E" w:rsidRPr="009E0CA0">
        <w:rPr>
          <w:sz w:val="28"/>
          <w:szCs w:val="28"/>
          <w:lang w:val="hu-HU"/>
        </w:rPr>
        <w:t xml:space="preserve"> Így volt ez a 20. század újító, vagy új utakat követő</w:t>
      </w:r>
      <w:r w:rsidR="000345D0" w:rsidRPr="009E0CA0">
        <w:rPr>
          <w:sz w:val="28"/>
          <w:szCs w:val="28"/>
          <w:lang w:val="hu-HU"/>
        </w:rPr>
        <w:t>,</w:t>
      </w:r>
      <w:r w:rsidR="00ED549E" w:rsidRPr="009E0CA0">
        <w:rPr>
          <w:sz w:val="28"/>
          <w:szCs w:val="28"/>
          <w:lang w:val="hu-HU"/>
        </w:rPr>
        <w:t xml:space="preserve"> </w:t>
      </w:r>
      <w:r w:rsidR="000345D0" w:rsidRPr="009E0CA0">
        <w:rPr>
          <w:sz w:val="28"/>
          <w:szCs w:val="28"/>
          <w:lang w:val="hu-HU"/>
        </w:rPr>
        <w:t xml:space="preserve">kereső zeneszerzőinek tevékenységében is. </w:t>
      </w:r>
      <w:r w:rsidR="00C43190" w:rsidRPr="009E0CA0">
        <w:rPr>
          <w:sz w:val="28"/>
          <w:szCs w:val="28"/>
          <w:lang w:val="hu-HU"/>
        </w:rPr>
        <w:t>Meg</w:t>
      </w:r>
      <w:r w:rsidR="003B5014">
        <w:rPr>
          <w:sz w:val="28"/>
          <w:szCs w:val="28"/>
          <w:lang w:val="hu-HU"/>
        </w:rPr>
        <w:t xml:space="preserve"> </w:t>
      </w:r>
      <w:r w:rsidR="00C43190" w:rsidRPr="009E0CA0">
        <w:rPr>
          <w:sz w:val="28"/>
          <w:szCs w:val="28"/>
          <w:lang w:val="hu-HU"/>
        </w:rPr>
        <w:t>vagyok győződve – mondta Arnold Sch</w:t>
      </w:r>
      <w:r w:rsidR="009E0CA0" w:rsidRPr="009E0CA0">
        <w:rPr>
          <w:sz w:val="28"/>
          <w:szCs w:val="28"/>
          <w:lang w:val="hu-HU"/>
        </w:rPr>
        <w:t>ön</w:t>
      </w:r>
      <w:r w:rsidR="00C43190" w:rsidRPr="009E0CA0">
        <w:rPr>
          <w:sz w:val="28"/>
          <w:szCs w:val="28"/>
          <w:lang w:val="hu-HU"/>
        </w:rPr>
        <w:t>b</w:t>
      </w:r>
      <w:r w:rsidR="009E0CA0" w:rsidRPr="009E0CA0">
        <w:rPr>
          <w:sz w:val="28"/>
          <w:szCs w:val="28"/>
          <w:lang w:val="hu-HU"/>
        </w:rPr>
        <w:t>e</w:t>
      </w:r>
      <w:r w:rsidR="00C43190" w:rsidRPr="009E0CA0">
        <w:rPr>
          <w:sz w:val="28"/>
          <w:szCs w:val="28"/>
          <w:lang w:val="hu-HU"/>
        </w:rPr>
        <w:t>rg</w:t>
      </w:r>
      <w:r w:rsidR="009E0CA0" w:rsidRPr="009E0CA0">
        <w:rPr>
          <w:sz w:val="28"/>
          <w:szCs w:val="28"/>
          <w:lang w:val="hu-HU"/>
        </w:rPr>
        <w:t xml:space="preserve">, </w:t>
      </w:r>
      <w:r w:rsidR="00C43190" w:rsidRPr="009E0CA0">
        <w:rPr>
          <w:sz w:val="28"/>
          <w:szCs w:val="28"/>
          <w:lang w:val="hu-HU"/>
        </w:rPr>
        <w:t>a</w:t>
      </w:r>
      <w:r w:rsidR="009E0CA0" w:rsidRPr="009E0CA0">
        <w:rPr>
          <w:sz w:val="28"/>
          <w:szCs w:val="28"/>
          <w:lang w:val="hu-HU"/>
        </w:rPr>
        <w:t>kit a dodekafónia atyjaként tartunk számon</w:t>
      </w:r>
      <w:r w:rsidR="00825B50">
        <w:rPr>
          <w:sz w:val="28"/>
          <w:szCs w:val="28"/>
          <w:lang w:val="hu-HU"/>
        </w:rPr>
        <w:t xml:space="preserve"> – ebben az újban is felfedezik majd egysze</w:t>
      </w:r>
      <w:r w:rsidR="004C608E">
        <w:rPr>
          <w:sz w:val="28"/>
          <w:szCs w:val="28"/>
          <w:lang w:val="hu-HU"/>
        </w:rPr>
        <w:t>r,</w:t>
      </w:r>
      <w:r w:rsidR="00825B50">
        <w:rPr>
          <w:sz w:val="28"/>
          <w:szCs w:val="28"/>
          <w:lang w:val="hu-HU"/>
        </w:rPr>
        <w:t xml:space="preserve"> hogy mennyire bensőségesen kapcsolódik azokhoz a legjobb hagyományokhoz, melyek példaként szolgáltak n</w:t>
      </w:r>
      <w:r w:rsidR="004B2991">
        <w:rPr>
          <w:sz w:val="28"/>
          <w:szCs w:val="28"/>
          <w:lang w:val="hu-HU"/>
        </w:rPr>
        <w:t>e</w:t>
      </w:r>
      <w:r w:rsidR="00825B50">
        <w:rPr>
          <w:sz w:val="28"/>
          <w:szCs w:val="28"/>
          <w:lang w:val="hu-HU"/>
        </w:rPr>
        <w:t>kü</w:t>
      </w:r>
      <w:r w:rsidR="004B2991">
        <w:rPr>
          <w:sz w:val="28"/>
          <w:szCs w:val="28"/>
          <w:lang w:val="hu-HU"/>
        </w:rPr>
        <w:t>n</w:t>
      </w:r>
      <w:r w:rsidR="00825B50">
        <w:rPr>
          <w:sz w:val="28"/>
          <w:szCs w:val="28"/>
          <w:lang w:val="hu-HU"/>
        </w:rPr>
        <w:t>k</w:t>
      </w:r>
      <w:r w:rsidR="004B2991">
        <w:rPr>
          <w:sz w:val="28"/>
          <w:szCs w:val="28"/>
          <w:lang w:val="hu-HU"/>
        </w:rPr>
        <w:t>”.</w:t>
      </w:r>
      <w:r w:rsidR="009E0CA0" w:rsidRPr="009E0CA0">
        <w:rPr>
          <w:sz w:val="28"/>
          <w:szCs w:val="28"/>
          <w:lang w:val="hu-HU"/>
        </w:rPr>
        <w:t xml:space="preserve"> </w:t>
      </w:r>
    </w:p>
    <w:p w14:paraId="4B056839" w14:textId="1055A655" w:rsidR="00FC7032" w:rsidRDefault="00E367A4" w:rsidP="009D1780">
      <w:pPr>
        <w:rPr>
          <w:b/>
          <w:bCs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</w:t>
      </w:r>
      <w:r w:rsidRPr="00E367A4">
        <w:rPr>
          <w:b/>
          <w:bCs/>
          <w:sz w:val="32"/>
          <w:szCs w:val="32"/>
          <w:u w:val="single"/>
          <w:lang w:val="hu-HU"/>
        </w:rPr>
        <w:t>A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r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n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o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l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proofErr w:type="gramStart"/>
      <w:r w:rsidRPr="00E367A4">
        <w:rPr>
          <w:b/>
          <w:bCs/>
          <w:sz w:val="32"/>
          <w:szCs w:val="32"/>
          <w:u w:val="single"/>
          <w:lang w:val="hu-HU"/>
        </w:rPr>
        <w:t>d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 xml:space="preserve"> S</w:t>
      </w:r>
      <w:proofErr w:type="gramEnd"/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c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h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ö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n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b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e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r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 w:rsidRPr="00E367A4">
        <w:rPr>
          <w:b/>
          <w:bCs/>
          <w:sz w:val="32"/>
          <w:szCs w:val="32"/>
          <w:u w:val="single"/>
          <w:lang w:val="hu-HU"/>
        </w:rPr>
        <w:t>g</w:t>
      </w:r>
      <w:r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 (1874-195</w:t>
      </w:r>
      <w:r w:rsidR="007E2D9C">
        <w:rPr>
          <w:sz w:val="28"/>
          <w:szCs w:val="28"/>
          <w:lang w:val="hu-HU"/>
        </w:rPr>
        <w:t>1)  osztrák zeneszerző. Véleke</w:t>
      </w:r>
      <w:r>
        <w:rPr>
          <w:sz w:val="28"/>
          <w:szCs w:val="28"/>
          <w:lang w:val="hu-HU"/>
        </w:rPr>
        <w:t>dése szerint</w:t>
      </w:r>
      <w:r w:rsidR="00B05D7C">
        <w:rPr>
          <w:sz w:val="28"/>
          <w:szCs w:val="28"/>
          <w:lang w:val="hu-HU"/>
        </w:rPr>
        <w:t xml:space="preserve"> az előző korok hagyományos zenei nyelvezetének lehetőségeit már kimerítették. ezért </w:t>
      </w:r>
      <w:r w:rsidR="00B05D7C" w:rsidRPr="00582A43">
        <w:rPr>
          <w:sz w:val="28"/>
          <w:szCs w:val="28"/>
          <w:lang w:val="hu-HU"/>
        </w:rPr>
        <w:t>igyekezett megszabadulni a tonalitás (hangnemi</w:t>
      </w:r>
      <w:r w:rsidR="00FC7032">
        <w:rPr>
          <w:sz w:val="28"/>
          <w:szCs w:val="28"/>
          <w:lang w:val="hu-HU"/>
        </w:rPr>
        <w:t>ség)</w:t>
      </w:r>
      <w:r w:rsidR="00B05D7C" w:rsidRPr="00582A43">
        <w:rPr>
          <w:sz w:val="28"/>
          <w:szCs w:val="28"/>
          <w:lang w:val="hu-HU"/>
        </w:rPr>
        <w:t xml:space="preserve"> kötöttségétől, a megszokott hangzások alkalmazásától</w:t>
      </w:r>
      <w:r w:rsidR="00B05D7C" w:rsidRPr="00FC7032">
        <w:rPr>
          <w:b/>
          <w:bCs/>
          <w:sz w:val="28"/>
          <w:szCs w:val="28"/>
          <w:lang w:val="hu-HU"/>
        </w:rPr>
        <w:t xml:space="preserve">. </w:t>
      </w:r>
    </w:p>
    <w:p w14:paraId="65736112" w14:textId="648AC71C" w:rsidR="007E2D9C" w:rsidRDefault="00FC7032" w:rsidP="009D1780">
      <w:pPr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      </w:t>
      </w:r>
      <w:r w:rsidR="00582A43" w:rsidRPr="00FC7032">
        <w:rPr>
          <w:b/>
          <w:bCs/>
          <w:sz w:val="28"/>
          <w:szCs w:val="28"/>
          <w:lang w:val="hu-HU"/>
        </w:rPr>
        <w:t>Neve a köztudatban eg</w:t>
      </w:r>
      <w:r w:rsidR="00D307F4">
        <w:rPr>
          <w:b/>
          <w:bCs/>
          <w:sz w:val="28"/>
          <w:szCs w:val="28"/>
          <w:lang w:val="hu-HU"/>
        </w:rPr>
        <w:t>y</w:t>
      </w:r>
      <w:r w:rsidR="00582A43" w:rsidRPr="00FC7032">
        <w:rPr>
          <w:b/>
          <w:bCs/>
          <w:sz w:val="28"/>
          <w:szCs w:val="28"/>
          <w:lang w:val="hu-HU"/>
        </w:rPr>
        <w:t>et jelente</w:t>
      </w:r>
      <w:r w:rsidR="007E2D9C">
        <w:rPr>
          <w:b/>
          <w:bCs/>
          <w:sz w:val="28"/>
          <w:szCs w:val="28"/>
          <w:lang w:val="hu-HU"/>
        </w:rPr>
        <w:t xml:space="preserve">tt a </w:t>
      </w:r>
      <w:proofErr w:type="spellStart"/>
      <w:r w:rsidR="007E2D9C">
        <w:rPr>
          <w:b/>
          <w:bCs/>
          <w:sz w:val="28"/>
          <w:szCs w:val="28"/>
          <w:lang w:val="hu-HU"/>
        </w:rPr>
        <w:t>tizenkétfokú</w:t>
      </w:r>
      <w:proofErr w:type="spellEnd"/>
      <w:r w:rsidR="007E2D9C">
        <w:rPr>
          <w:b/>
          <w:bCs/>
          <w:sz w:val="28"/>
          <w:szCs w:val="28"/>
          <w:lang w:val="hu-HU"/>
        </w:rPr>
        <w:t xml:space="preserve"> hangrendszer, </w:t>
      </w:r>
      <w:r w:rsidR="00582A43" w:rsidRPr="00FC7032">
        <w:rPr>
          <w:b/>
          <w:bCs/>
          <w:sz w:val="28"/>
          <w:szCs w:val="28"/>
          <w:lang w:val="hu-HU"/>
        </w:rPr>
        <w:t xml:space="preserve">a </w:t>
      </w:r>
      <w:proofErr w:type="spellStart"/>
      <w:r w:rsidR="00582A43" w:rsidRPr="00FC7032">
        <w:rPr>
          <w:b/>
          <w:bCs/>
          <w:sz w:val="28"/>
          <w:szCs w:val="28"/>
          <w:lang w:val="hu-HU"/>
        </w:rPr>
        <w:t>dodekafonia</w:t>
      </w:r>
      <w:proofErr w:type="spellEnd"/>
      <w:r w:rsidR="00582A43" w:rsidRPr="00FC7032">
        <w:rPr>
          <w:b/>
          <w:bCs/>
          <w:sz w:val="28"/>
          <w:szCs w:val="28"/>
          <w:lang w:val="hu-HU"/>
        </w:rPr>
        <w:t xml:space="preserve"> é</w:t>
      </w:r>
      <w:r w:rsidRPr="00FC7032">
        <w:rPr>
          <w:b/>
          <w:bCs/>
          <w:sz w:val="28"/>
          <w:szCs w:val="28"/>
          <w:lang w:val="hu-HU"/>
        </w:rPr>
        <w:t>s</w:t>
      </w:r>
      <w:r w:rsidR="00582A43" w:rsidRPr="00FC7032">
        <w:rPr>
          <w:b/>
          <w:bCs/>
          <w:sz w:val="28"/>
          <w:szCs w:val="28"/>
          <w:lang w:val="hu-HU"/>
        </w:rPr>
        <w:t xml:space="preserve"> az ennek megfelelő technika kialakí</w:t>
      </w:r>
      <w:r w:rsidR="00D307F4">
        <w:rPr>
          <w:b/>
          <w:bCs/>
          <w:sz w:val="28"/>
          <w:szCs w:val="28"/>
          <w:lang w:val="hu-HU"/>
        </w:rPr>
        <w:t>t</w:t>
      </w:r>
      <w:r w:rsidR="00582A43" w:rsidRPr="00FC7032">
        <w:rPr>
          <w:b/>
          <w:bCs/>
          <w:sz w:val="28"/>
          <w:szCs w:val="28"/>
          <w:lang w:val="hu-HU"/>
        </w:rPr>
        <w:t xml:space="preserve">ásával, valamint az </w:t>
      </w:r>
    </w:p>
    <w:p w14:paraId="42C48D6B" w14:textId="6C97462A" w:rsidR="00B05D7C" w:rsidRPr="00FC7032" w:rsidRDefault="00582A43" w:rsidP="009D1780">
      <w:pPr>
        <w:rPr>
          <w:b/>
          <w:bCs/>
          <w:sz w:val="28"/>
          <w:szCs w:val="28"/>
          <w:lang w:val="hu-HU"/>
        </w:rPr>
      </w:pPr>
      <w:proofErr w:type="spellStart"/>
      <w:r w:rsidRPr="00FC7032">
        <w:rPr>
          <w:b/>
          <w:bCs/>
          <w:sz w:val="28"/>
          <w:szCs w:val="28"/>
          <w:lang w:val="hu-HU"/>
        </w:rPr>
        <w:t>atonalitással</w:t>
      </w:r>
      <w:proofErr w:type="spellEnd"/>
      <w:r w:rsidRPr="00FC7032">
        <w:rPr>
          <w:b/>
          <w:bCs/>
          <w:sz w:val="28"/>
          <w:szCs w:val="28"/>
          <w:lang w:val="hu-HU"/>
        </w:rPr>
        <w:t xml:space="preserve"> </w:t>
      </w:r>
      <w:r w:rsidRPr="00D307F4">
        <w:rPr>
          <w:sz w:val="28"/>
          <w:szCs w:val="28"/>
          <w:lang w:val="hu-HU"/>
        </w:rPr>
        <w:t>(hang</w:t>
      </w:r>
      <w:r w:rsidR="00FC7032" w:rsidRPr="00D307F4">
        <w:rPr>
          <w:sz w:val="28"/>
          <w:szCs w:val="28"/>
          <w:lang w:val="hu-HU"/>
        </w:rPr>
        <w:t>nemnélküliség</w:t>
      </w:r>
      <w:r w:rsidRPr="00D307F4">
        <w:rPr>
          <w:sz w:val="28"/>
          <w:szCs w:val="28"/>
          <w:lang w:val="hu-HU"/>
        </w:rPr>
        <w:t>gel).</w:t>
      </w:r>
    </w:p>
    <w:p w14:paraId="6DD22849" w14:textId="77777777" w:rsidR="00552DCE" w:rsidRDefault="00D307F4" w:rsidP="009D1780">
      <w:pPr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      K</w:t>
      </w:r>
      <w:r w:rsidR="0081313D">
        <w:rPr>
          <w:b/>
          <w:bCs/>
          <w:sz w:val="28"/>
          <w:szCs w:val="28"/>
          <w:lang w:val="hu-HU"/>
        </w:rPr>
        <w:t>a</w:t>
      </w:r>
      <w:r>
        <w:rPr>
          <w:b/>
          <w:bCs/>
          <w:sz w:val="28"/>
          <w:szCs w:val="28"/>
          <w:lang w:val="hu-HU"/>
        </w:rPr>
        <w:t>ntátájában, amelynek címe</w:t>
      </w:r>
      <w:r w:rsidRPr="0081313D">
        <w:rPr>
          <w:b/>
          <w:bCs/>
          <w:sz w:val="32"/>
          <w:szCs w:val="32"/>
          <w:lang w:val="hu-HU"/>
        </w:rPr>
        <w:t xml:space="preserve"> „</w:t>
      </w:r>
      <w:r w:rsidR="00552DCE" w:rsidRPr="0081313D">
        <w:rPr>
          <w:b/>
          <w:bCs/>
          <w:sz w:val="32"/>
          <w:szCs w:val="32"/>
          <w:lang w:val="hu-HU"/>
        </w:rPr>
        <w:t>Egy varsói menekült”</w:t>
      </w:r>
      <w:r w:rsidR="00552DCE">
        <w:rPr>
          <w:b/>
          <w:bCs/>
          <w:sz w:val="32"/>
          <w:szCs w:val="32"/>
          <w:lang w:val="hu-HU"/>
        </w:rPr>
        <w:t xml:space="preserve">, </w:t>
      </w:r>
      <w:r w:rsidR="0081313D" w:rsidRPr="00552DCE">
        <w:rPr>
          <w:b/>
          <w:bCs/>
          <w:sz w:val="28"/>
          <w:szCs w:val="28"/>
          <w:lang w:val="hu-HU"/>
        </w:rPr>
        <w:t>egy gettóból m</w:t>
      </w:r>
      <w:r w:rsidR="00552DCE">
        <w:rPr>
          <w:b/>
          <w:bCs/>
          <w:sz w:val="28"/>
          <w:szCs w:val="28"/>
          <w:lang w:val="hu-HU"/>
        </w:rPr>
        <w:t>e</w:t>
      </w:r>
      <w:r w:rsidR="0081313D" w:rsidRPr="00552DCE">
        <w:rPr>
          <w:b/>
          <w:bCs/>
          <w:sz w:val="28"/>
          <w:szCs w:val="28"/>
          <w:lang w:val="hu-HU"/>
        </w:rPr>
        <w:t>nekült túlélő elbeszélése alapján maga a zeneszerző állította össze,</w:t>
      </w:r>
      <w:r w:rsidR="00552DCE">
        <w:rPr>
          <w:b/>
          <w:bCs/>
          <w:sz w:val="28"/>
          <w:szCs w:val="28"/>
          <w:lang w:val="hu-HU"/>
        </w:rPr>
        <w:t xml:space="preserve"> Eb-</w:t>
      </w:r>
    </w:p>
    <w:p w14:paraId="4A342491" w14:textId="61843F9D" w:rsidR="00337BC3" w:rsidRDefault="00552DCE" w:rsidP="009D1780">
      <w:pPr>
        <w:rPr>
          <w:sz w:val="28"/>
          <w:szCs w:val="28"/>
          <w:lang w:val="hu-HU"/>
        </w:rPr>
      </w:pPr>
      <w:proofErr w:type="spellStart"/>
      <w:r>
        <w:rPr>
          <w:b/>
          <w:bCs/>
          <w:sz w:val="28"/>
          <w:szCs w:val="28"/>
          <w:lang w:val="hu-HU"/>
        </w:rPr>
        <w:t>ben</w:t>
      </w:r>
      <w:proofErr w:type="spellEnd"/>
      <w:r>
        <w:rPr>
          <w:b/>
          <w:bCs/>
          <w:sz w:val="28"/>
          <w:szCs w:val="28"/>
          <w:lang w:val="hu-HU"/>
        </w:rPr>
        <w:t xml:space="preserve"> a művébe</w:t>
      </w:r>
      <w:r w:rsidR="00E01DEE">
        <w:rPr>
          <w:b/>
          <w:bCs/>
          <w:sz w:val="28"/>
          <w:szCs w:val="28"/>
          <w:lang w:val="hu-HU"/>
        </w:rPr>
        <w:t>n</w:t>
      </w:r>
      <w:r>
        <w:rPr>
          <w:b/>
          <w:bCs/>
          <w:sz w:val="28"/>
          <w:szCs w:val="28"/>
          <w:lang w:val="hu-HU"/>
        </w:rPr>
        <w:t xml:space="preserve"> a II. </w:t>
      </w:r>
      <w:r w:rsidR="00E01DEE">
        <w:rPr>
          <w:b/>
          <w:bCs/>
          <w:sz w:val="28"/>
          <w:szCs w:val="28"/>
          <w:lang w:val="hu-HU"/>
        </w:rPr>
        <w:t>v</w:t>
      </w:r>
      <w:r>
        <w:rPr>
          <w:b/>
          <w:bCs/>
          <w:sz w:val="28"/>
          <w:szCs w:val="28"/>
          <w:lang w:val="hu-HU"/>
        </w:rPr>
        <w:t xml:space="preserve">ilágháború </w:t>
      </w:r>
      <w:r w:rsidR="00E01DEE">
        <w:rPr>
          <w:b/>
          <w:bCs/>
          <w:sz w:val="28"/>
          <w:szCs w:val="28"/>
          <w:lang w:val="hu-HU"/>
        </w:rPr>
        <w:t>á</w:t>
      </w:r>
      <w:r>
        <w:rPr>
          <w:b/>
          <w:bCs/>
          <w:sz w:val="28"/>
          <w:szCs w:val="28"/>
          <w:lang w:val="hu-HU"/>
        </w:rPr>
        <w:t>rtatlanul szenvedett és elpusztult ál</w:t>
      </w:r>
      <w:r w:rsidR="00E01DEE">
        <w:rPr>
          <w:b/>
          <w:bCs/>
          <w:sz w:val="28"/>
          <w:szCs w:val="28"/>
          <w:lang w:val="hu-HU"/>
        </w:rPr>
        <w:t>d</w:t>
      </w:r>
      <w:r>
        <w:rPr>
          <w:b/>
          <w:bCs/>
          <w:sz w:val="28"/>
          <w:szCs w:val="28"/>
          <w:lang w:val="hu-HU"/>
        </w:rPr>
        <w:t xml:space="preserve">ozatainak állít emléket. </w:t>
      </w:r>
      <w:r w:rsidR="006E2976" w:rsidRPr="006E2976">
        <w:rPr>
          <w:sz w:val="28"/>
          <w:szCs w:val="28"/>
          <w:lang w:val="hu-HU"/>
        </w:rPr>
        <w:t>S</w:t>
      </w:r>
      <w:r w:rsidR="006E2976">
        <w:rPr>
          <w:sz w:val="28"/>
          <w:szCs w:val="28"/>
          <w:lang w:val="hu-HU"/>
        </w:rPr>
        <w:t>ze</w:t>
      </w:r>
      <w:r w:rsidR="00E01DEE">
        <w:rPr>
          <w:sz w:val="28"/>
          <w:szCs w:val="28"/>
          <w:lang w:val="hu-HU"/>
        </w:rPr>
        <w:t>repl</w:t>
      </w:r>
      <w:r w:rsidR="006E2976">
        <w:rPr>
          <w:sz w:val="28"/>
          <w:szCs w:val="28"/>
          <w:lang w:val="hu-HU"/>
        </w:rPr>
        <w:t>ői – előadói – a narrátor, a f</w:t>
      </w:r>
      <w:r w:rsidR="00E01DEE">
        <w:rPr>
          <w:sz w:val="28"/>
          <w:szCs w:val="28"/>
          <w:lang w:val="hu-HU"/>
        </w:rPr>
        <w:t>é</w:t>
      </w:r>
      <w:r w:rsidR="006E2976">
        <w:rPr>
          <w:sz w:val="28"/>
          <w:szCs w:val="28"/>
          <w:lang w:val="hu-HU"/>
        </w:rPr>
        <w:t>r</w:t>
      </w:r>
      <w:r w:rsidR="00E01DEE">
        <w:rPr>
          <w:sz w:val="28"/>
          <w:szCs w:val="28"/>
          <w:lang w:val="hu-HU"/>
        </w:rPr>
        <w:t>f</w:t>
      </w:r>
      <w:r w:rsidR="006E2976">
        <w:rPr>
          <w:sz w:val="28"/>
          <w:szCs w:val="28"/>
          <w:lang w:val="hu-HU"/>
        </w:rPr>
        <w:t>ikar,</w:t>
      </w:r>
      <w:r w:rsidR="0081313D" w:rsidRPr="006E2976">
        <w:rPr>
          <w:sz w:val="28"/>
          <w:szCs w:val="28"/>
          <w:lang w:val="hu-HU"/>
        </w:rPr>
        <w:t xml:space="preserve"> </w:t>
      </w:r>
      <w:r w:rsidR="00E01DEE">
        <w:rPr>
          <w:sz w:val="28"/>
          <w:szCs w:val="28"/>
          <w:lang w:val="hu-HU"/>
        </w:rPr>
        <w:t>a ze</w:t>
      </w:r>
      <w:r w:rsidR="00F45874">
        <w:rPr>
          <w:sz w:val="28"/>
          <w:szCs w:val="28"/>
          <w:lang w:val="hu-HU"/>
        </w:rPr>
        <w:t>nekar.</w:t>
      </w:r>
    </w:p>
    <w:p w14:paraId="3FA16E34" w14:textId="69225713" w:rsidR="00E01DEE" w:rsidRPr="00552DCE" w:rsidRDefault="00E01DEE" w:rsidP="009D1780">
      <w:pPr>
        <w:rPr>
          <w:b/>
          <w:bCs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nar</w:t>
      </w:r>
      <w:r w:rsidR="009321B1">
        <w:rPr>
          <w:sz w:val="28"/>
          <w:szCs w:val="28"/>
          <w:lang w:val="hu-HU"/>
        </w:rPr>
        <w:t>r</w:t>
      </w:r>
      <w:r>
        <w:rPr>
          <w:sz w:val="28"/>
          <w:szCs w:val="28"/>
          <w:lang w:val="hu-HU"/>
        </w:rPr>
        <w:t>átor nem énekel, hanem énekbeszédszerűen, ritmusban, megha</w:t>
      </w:r>
      <w:r w:rsidR="007E2D9C">
        <w:rPr>
          <w:sz w:val="28"/>
          <w:szCs w:val="28"/>
          <w:lang w:val="hu-HU"/>
        </w:rPr>
        <w:t>táro</w:t>
      </w:r>
      <w:r>
        <w:rPr>
          <w:sz w:val="28"/>
          <w:szCs w:val="28"/>
          <w:lang w:val="hu-HU"/>
        </w:rPr>
        <w:t xml:space="preserve">zott hanglejtéssel </w:t>
      </w:r>
      <w:r w:rsidR="009321B1">
        <w:rPr>
          <w:sz w:val="28"/>
          <w:szCs w:val="28"/>
          <w:lang w:val="hu-HU"/>
        </w:rPr>
        <w:t xml:space="preserve">„beszél”. </w:t>
      </w:r>
      <w:proofErr w:type="gramStart"/>
      <w:r w:rsidR="009321B1">
        <w:rPr>
          <w:sz w:val="28"/>
          <w:szCs w:val="28"/>
          <w:lang w:val="hu-HU"/>
        </w:rPr>
        <w:t>A</w:t>
      </w:r>
      <w:proofErr w:type="gramEnd"/>
      <w:r w:rsidR="009321B1">
        <w:rPr>
          <w:sz w:val="28"/>
          <w:szCs w:val="28"/>
          <w:lang w:val="hu-HU"/>
        </w:rPr>
        <w:t xml:space="preserve"> kompozíció szigorúan dodekafon technikával íródott. C</w:t>
      </w:r>
      <w:r w:rsidR="003B5014">
        <w:rPr>
          <w:sz w:val="28"/>
          <w:szCs w:val="28"/>
          <w:lang w:val="hu-HU"/>
        </w:rPr>
        <w:t>s</w:t>
      </w:r>
      <w:r w:rsidR="009321B1">
        <w:rPr>
          <w:sz w:val="28"/>
          <w:szCs w:val="28"/>
          <w:lang w:val="hu-HU"/>
        </w:rPr>
        <w:t>úcspontja az ősi héber szövegre íródott zárókórus.</w:t>
      </w:r>
    </w:p>
    <w:p w14:paraId="35F32436" w14:textId="38F2F463" w:rsidR="00337BC3" w:rsidRPr="00F92AE1" w:rsidRDefault="008F45AC" w:rsidP="009D1780">
      <w:pPr>
        <w:rPr>
          <w:sz w:val="28"/>
          <w:szCs w:val="28"/>
          <w:lang w:val="hu-HU"/>
        </w:rPr>
      </w:pPr>
      <w:r w:rsidRPr="00414F0A">
        <w:rPr>
          <w:sz w:val="28"/>
          <w:szCs w:val="28"/>
          <w:lang w:val="hu-HU"/>
        </w:rPr>
        <w:t xml:space="preserve">     </w:t>
      </w:r>
      <w:r w:rsidRPr="00414F0A">
        <w:rPr>
          <w:sz w:val="28"/>
          <w:szCs w:val="28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>P</w:t>
      </w:r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proofErr w:type="gramStart"/>
      <w:r w:rsidRPr="00414F0A">
        <w:rPr>
          <w:b/>
          <w:bCs/>
          <w:sz w:val="32"/>
          <w:szCs w:val="32"/>
          <w:u w:val="single"/>
          <w:lang w:val="hu-HU"/>
        </w:rPr>
        <w:t>a</w:t>
      </w:r>
      <w:proofErr w:type="gramEnd"/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>u</w:t>
      </w:r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>l</w:t>
      </w:r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 xml:space="preserve"> H</w:t>
      </w:r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>i</w:t>
      </w:r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>n</w:t>
      </w:r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>d</w:t>
      </w:r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>e</w:t>
      </w:r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>m</w:t>
      </w:r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>i</w:t>
      </w:r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>t</w:t>
      </w:r>
      <w:r w:rsidR="00414F0A" w:rsidRPr="00414F0A">
        <w:rPr>
          <w:b/>
          <w:bCs/>
          <w:sz w:val="32"/>
          <w:szCs w:val="32"/>
          <w:u w:val="single"/>
          <w:lang w:val="hu-HU"/>
        </w:rPr>
        <w:t xml:space="preserve"> </w:t>
      </w:r>
      <w:r w:rsidRPr="00414F0A">
        <w:rPr>
          <w:b/>
          <w:bCs/>
          <w:sz w:val="32"/>
          <w:szCs w:val="32"/>
          <w:u w:val="single"/>
          <w:lang w:val="hu-HU"/>
        </w:rPr>
        <w:t>h</w:t>
      </w:r>
      <w:r w:rsidR="00414F0A">
        <w:rPr>
          <w:b/>
          <w:bCs/>
          <w:sz w:val="32"/>
          <w:szCs w:val="32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 </w:t>
      </w:r>
      <w:r w:rsidR="00414F0A" w:rsidRPr="00414F0A">
        <w:rPr>
          <w:sz w:val="28"/>
          <w:szCs w:val="28"/>
          <w:lang w:val="hu-HU"/>
        </w:rPr>
        <w:t>(1895-1963)</w:t>
      </w:r>
      <w:r w:rsidR="00414F0A">
        <w:rPr>
          <w:sz w:val="28"/>
          <w:szCs w:val="28"/>
          <w:lang w:val="hu-HU"/>
        </w:rPr>
        <w:t xml:space="preserve"> </w:t>
      </w:r>
      <w:r w:rsidR="00414F0A" w:rsidRPr="007E6633">
        <w:rPr>
          <w:b/>
          <w:bCs/>
          <w:sz w:val="28"/>
          <w:szCs w:val="28"/>
          <w:lang w:val="hu-HU"/>
        </w:rPr>
        <w:t>A 20. század egyik legjelentősebb német zeneszerzője</w:t>
      </w:r>
      <w:r w:rsidR="007E6633" w:rsidRPr="007E6633">
        <w:rPr>
          <w:b/>
          <w:bCs/>
          <w:sz w:val="28"/>
          <w:szCs w:val="28"/>
          <w:lang w:val="hu-HU"/>
        </w:rPr>
        <w:t xml:space="preserve">. </w:t>
      </w:r>
      <w:r w:rsidR="00414F0A" w:rsidRPr="007E6633">
        <w:rPr>
          <w:b/>
          <w:bCs/>
          <w:sz w:val="28"/>
          <w:szCs w:val="28"/>
          <w:lang w:val="hu-HU"/>
        </w:rPr>
        <w:t>Szinte minden m</w:t>
      </w:r>
      <w:r w:rsidR="007E6633">
        <w:rPr>
          <w:b/>
          <w:bCs/>
          <w:sz w:val="28"/>
          <w:szCs w:val="28"/>
          <w:lang w:val="hu-HU"/>
        </w:rPr>
        <w:t>ű</w:t>
      </w:r>
      <w:r w:rsidR="00414F0A" w:rsidRPr="007E6633">
        <w:rPr>
          <w:b/>
          <w:bCs/>
          <w:sz w:val="28"/>
          <w:szCs w:val="28"/>
          <w:lang w:val="hu-HU"/>
        </w:rPr>
        <w:t>fajban kompo</w:t>
      </w:r>
      <w:r w:rsidR="007E6633">
        <w:rPr>
          <w:b/>
          <w:bCs/>
          <w:sz w:val="28"/>
          <w:szCs w:val="28"/>
          <w:lang w:val="hu-HU"/>
        </w:rPr>
        <w:t>n</w:t>
      </w:r>
      <w:r w:rsidR="007E6633" w:rsidRPr="007E6633">
        <w:rPr>
          <w:b/>
          <w:bCs/>
          <w:sz w:val="28"/>
          <w:szCs w:val="28"/>
          <w:lang w:val="hu-HU"/>
        </w:rPr>
        <w:t>á</w:t>
      </w:r>
      <w:r w:rsidR="007E6633">
        <w:rPr>
          <w:b/>
          <w:bCs/>
          <w:sz w:val="28"/>
          <w:szCs w:val="28"/>
          <w:lang w:val="hu-HU"/>
        </w:rPr>
        <w:t xml:space="preserve">lt. </w:t>
      </w:r>
      <w:r w:rsidR="007E6633" w:rsidRPr="00F92AE1">
        <w:rPr>
          <w:sz w:val="28"/>
          <w:szCs w:val="28"/>
          <w:lang w:val="hu-HU"/>
        </w:rPr>
        <w:t>Kamara</w:t>
      </w:r>
      <w:r w:rsidR="00556F94" w:rsidRPr="00F92AE1">
        <w:rPr>
          <w:sz w:val="28"/>
          <w:szCs w:val="28"/>
          <w:lang w:val="hu-HU"/>
        </w:rPr>
        <w:t xml:space="preserve">- </w:t>
      </w:r>
      <w:r w:rsidR="007E6633" w:rsidRPr="00F92AE1">
        <w:rPr>
          <w:sz w:val="28"/>
          <w:szCs w:val="28"/>
          <w:lang w:val="hu-HU"/>
        </w:rPr>
        <w:t>zenéje. különösen több hangszerrel kísér</w:t>
      </w:r>
      <w:r w:rsidR="00556F94" w:rsidRPr="00F92AE1">
        <w:rPr>
          <w:sz w:val="28"/>
          <w:szCs w:val="28"/>
          <w:lang w:val="hu-HU"/>
        </w:rPr>
        <w:t>t</w:t>
      </w:r>
      <w:r w:rsidR="007E6633" w:rsidRPr="00F92AE1">
        <w:rPr>
          <w:sz w:val="28"/>
          <w:szCs w:val="28"/>
          <w:lang w:val="hu-HU"/>
        </w:rPr>
        <w:t xml:space="preserve"> dalai</w:t>
      </w:r>
      <w:r w:rsidR="00C37B99" w:rsidRPr="00F92AE1">
        <w:rPr>
          <w:sz w:val="28"/>
          <w:szCs w:val="28"/>
          <w:lang w:val="hu-HU"/>
        </w:rPr>
        <w:t xml:space="preserve"> nagy é</w:t>
      </w:r>
      <w:r w:rsidR="00F92AE1" w:rsidRPr="00F92AE1">
        <w:rPr>
          <w:sz w:val="28"/>
          <w:szCs w:val="28"/>
          <w:lang w:val="hu-HU"/>
        </w:rPr>
        <w:t>rdeklődést kel</w:t>
      </w:r>
      <w:r w:rsidR="00F92AE1">
        <w:rPr>
          <w:sz w:val="28"/>
          <w:szCs w:val="28"/>
          <w:lang w:val="hu-HU"/>
        </w:rPr>
        <w:t>t</w:t>
      </w:r>
      <w:r w:rsidR="00F92AE1" w:rsidRPr="00F92AE1">
        <w:rPr>
          <w:sz w:val="28"/>
          <w:szCs w:val="28"/>
          <w:lang w:val="hu-HU"/>
        </w:rPr>
        <w:t>ettek</w:t>
      </w:r>
      <w:r w:rsidR="007E6633" w:rsidRPr="00F92AE1">
        <w:rPr>
          <w:sz w:val="28"/>
          <w:szCs w:val="28"/>
          <w:lang w:val="hu-HU"/>
        </w:rPr>
        <w:t>. A zenéje elleni éles tá</w:t>
      </w:r>
      <w:r w:rsidR="00F92AE1">
        <w:rPr>
          <w:sz w:val="28"/>
          <w:szCs w:val="28"/>
          <w:lang w:val="hu-HU"/>
        </w:rPr>
        <w:t>ma</w:t>
      </w:r>
      <w:r w:rsidR="007E6633" w:rsidRPr="00F92AE1">
        <w:rPr>
          <w:sz w:val="28"/>
          <w:szCs w:val="28"/>
          <w:lang w:val="hu-HU"/>
        </w:rPr>
        <w:t>dásokat merészhangú német szövegírók szövegeire</w:t>
      </w:r>
      <w:r w:rsidR="00556F94" w:rsidRPr="00F92AE1">
        <w:rPr>
          <w:sz w:val="28"/>
          <w:szCs w:val="28"/>
          <w:lang w:val="hu-HU"/>
        </w:rPr>
        <w:t xml:space="preserve"> írt operái váltották ki. </w:t>
      </w:r>
    </w:p>
    <w:p w14:paraId="65098037" w14:textId="57FC0716" w:rsidR="00CF1485" w:rsidRDefault="00F92AE1" w:rsidP="009D1780">
      <w:pPr>
        <w:rPr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      </w:t>
      </w:r>
      <w:r w:rsidR="00556F94">
        <w:rPr>
          <w:b/>
          <w:bCs/>
          <w:sz w:val="28"/>
          <w:szCs w:val="28"/>
          <w:lang w:val="hu-HU"/>
        </w:rPr>
        <w:t>Pály</w:t>
      </w:r>
      <w:r w:rsidR="00153D20">
        <w:rPr>
          <w:b/>
          <w:bCs/>
          <w:sz w:val="28"/>
          <w:szCs w:val="28"/>
          <w:lang w:val="hu-HU"/>
        </w:rPr>
        <w:t>a</w:t>
      </w:r>
      <w:r w:rsidR="00556F94">
        <w:rPr>
          <w:b/>
          <w:bCs/>
          <w:sz w:val="28"/>
          <w:szCs w:val="28"/>
          <w:lang w:val="hu-HU"/>
        </w:rPr>
        <w:t xml:space="preserve">futásának </w:t>
      </w:r>
      <w:r>
        <w:rPr>
          <w:b/>
          <w:bCs/>
          <w:sz w:val="28"/>
          <w:szCs w:val="28"/>
          <w:lang w:val="hu-HU"/>
        </w:rPr>
        <w:t>e</w:t>
      </w:r>
      <w:r w:rsidR="00556F94">
        <w:rPr>
          <w:b/>
          <w:bCs/>
          <w:sz w:val="28"/>
          <w:szCs w:val="28"/>
          <w:lang w:val="hu-HU"/>
        </w:rPr>
        <w:t>lején ú</w:t>
      </w:r>
      <w:r w:rsidR="00153D20">
        <w:rPr>
          <w:b/>
          <w:bCs/>
          <w:sz w:val="28"/>
          <w:szCs w:val="28"/>
          <w:lang w:val="hu-HU"/>
        </w:rPr>
        <w:t>g</w:t>
      </w:r>
      <w:r w:rsidR="00556F94">
        <w:rPr>
          <w:b/>
          <w:bCs/>
          <w:sz w:val="28"/>
          <w:szCs w:val="28"/>
          <w:lang w:val="hu-HU"/>
        </w:rPr>
        <w:t>y tűnt, hogy az</w:t>
      </w:r>
      <w:r w:rsidR="00153D20">
        <w:rPr>
          <w:b/>
          <w:bCs/>
          <w:sz w:val="28"/>
          <w:szCs w:val="28"/>
          <w:lang w:val="hu-HU"/>
        </w:rPr>
        <w:t xml:space="preserve"> e</w:t>
      </w:r>
      <w:r w:rsidR="00556F94">
        <w:rPr>
          <w:b/>
          <w:bCs/>
          <w:sz w:val="28"/>
          <w:szCs w:val="28"/>
          <w:lang w:val="hu-HU"/>
        </w:rPr>
        <w:t>xpress</w:t>
      </w:r>
      <w:r>
        <w:rPr>
          <w:b/>
          <w:bCs/>
          <w:sz w:val="28"/>
          <w:szCs w:val="28"/>
          <w:lang w:val="hu-HU"/>
        </w:rPr>
        <w:t>z</w:t>
      </w:r>
      <w:r w:rsidR="00556F94">
        <w:rPr>
          <w:b/>
          <w:bCs/>
          <w:sz w:val="28"/>
          <w:szCs w:val="28"/>
          <w:lang w:val="hu-HU"/>
        </w:rPr>
        <w:t>ionizmus lesz</w:t>
      </w:r>
      <w:r>
        <w:rPr>
          <w:b/>
          <w:bCs/>
          <w:sz w:val="28"/>
          <w:szCs w:val="28"/>
          <w:lang w:val="hu-HU"/>
        </w:rPr>
        <w:t xml:space="preserve"> </w:t>
      </w:r>
      <w:r w:rsidR="00556F94">
        <w:rPr>
          <w:b/>
          <w:bCs/>
          <w:sz w:val="28"/>
          <w:szCs w:val="28"/>
          <w:lang w:val="hu-HU"/>
        </w:rPr>
        <w:t>kompozí</w:t>
      </w:r>
      <w:r>
        <w:rPr>
          <w:b/>
          <w:bCs/>
          <w:sz w:val="28"/>
          <w:szCs w:val="28"/>
          <w:lang w:val="hu-HU"/>
        </w:rPr>
        <w:t>ci</w:t>
      </w:r>
      <w:r w:rsidR="00C37B99">
        <w:rPr>
          <w:b/>
          <w:bCs/>
          <w:sz w:val="28"/>
          <w:szCs w:val="28"/>
          <w:lang w:val="hu-HU"/>
        </w:rPr>
        <w:t xml:space="preserve">ós </w:t>
      </w:r>
      <w:r w:rsidR="00556F94">
        <w:rPr>
          <w:b/>
          <w:bCs/>
          <w:sz w:val="28"/>
          <w:szCs w:val="28"/>
          <w:lang w:val="hu-HU"/>
        </w:rPr>
        <w:t>t</w:t>
      </w:r>
      <w:r w:rsidR="00C37B99">
        <w:rPr>
          <w:b/>
          <w:bCs/>
          <w:sz w:val="28"/>
          <w:szCs w:val="28"/>
          <w:lang w:val="hu-HU"/>
        </w:rPr>
        <w:t>e</w:t>
      </w:r>
      <w:r w:rsidR="00556F94">
        <w:rPr>
          <w:b/>
          <w:bCs/>
          <w:sz w:val="28"/>
          <w:szCs w:val="28"/>
          <w:lang w:val="hu-HU"/>
        </w:rPr>
        <w:t>vék</w:t>
      </w:r>
      <w:r w:rsidR="00C37B99">
        <w:rPr>
          <w:b/>
          <w:bCs/>
          <w:sz w:val="28"/>
          <w:szCs w:val="28"/>
          <w:lang w:val="hu-HU"/>
        </w:rPr>
        <w:t>e</w:t>
      </w:r>
      <w:r w:rsidR="00556F94">
        <w:rPr>
          <w:b/>
          <w:bCs/>
          <w:sz w:val="28"/>
          <w:szCs w:val="28"/>
          <w:lang w:val="hu-HU"/>
        </w:rPr>
        <w:t>nységének</w:t>
      </w:r>
      <w:r>
        <w:rPr>
          <w:b/>
          <w:bCs/>
          <w:sz w:val="28"/>
          <w:szCs w:val="28"/>
          <w:lang w:val="hu-HU"/>
        </w:rPr>
        <w:t xml:space="preserve"> </w:t>
      </w:r>
      <w:r w:rsidR="00556F94">
        <w:rPr>
          <w:b/>
          <w:bCs/>
          <w:sz w:val="28"/>
          <w:szCs w:val="28"/>
          <w:lang w:val="hu-HU"/>
        </w:rPr>
        <w:t>fő</w:t>
      </w:r>
      <w:r w:rsidR="00C37B99">
        <w:rPr>
          <w:b/>
          <w:bCs/>
          <w:sz w:val="28"/>
          <w:szCs w:val="28"/>
          <w:lang w:val="hu-HU"/>
        </w:rPr>
        <w:t xml:space="preserve"> </w:t>
      </w:r>
      <w:r w:rsidR="00556F94">
        <w:rPr>
          <w:b/>
          <w:bCs/>
          <w:sz w:val="28"/>
          <w:szCs w:val="28"/>
          <w:lang w:val="hu-HU"/>
        </w:rPr>
        <w:t xml:space="preserve">ágazata. </w:t>
      </w:r>
      <w:r w:rsidR="00C37B99">
        <w:rPr>
          <w:b/>
          <w:bCs/>
          <w:sz w:val="28"/>
          <w:szCs w:val="28"/>
          <w:lang w:val="hu-HU"/>
        </w:rPr>
        <w:t>H</w:t>
      </w:r>
      <w:r w:rsidR="00556F94">
        <w:rPr>
          <w:b/>
          <w:bCs/>
          <w:sz w:val="28"/>
          <w:szCs w:val="28"/>
          <w:lang w:val="hu-HU"/>
        </w:rPr>
        <w:t xml:space="preserve">armincas éveinek közepétől </w:t>
      </w:r>
      <w:r w:rsidR="00C37B99">
        <w:rPr>
          <w:b/>
          <w:bCs/>
          <w:sz w:val="28"/>
          <w:szCs w:val="28"/>
          <w:lang w:val="hu-HU"/>
        </w:rPr>
        <w:t>a</w:t>
      </w:r>
      <w:r>
        <w:rPr>
          <w:b/>
          <w:bCs/>
          <w:sz w:val="28"/>
          <w:szCs w:val="28"/>
          <w:lang w:val="hu-HU"/>
        </w:rPr>
        <w:t xml:space="preserve"> </w:t>
      </w:r>
      <w:proofErr w:type="spellStart"/>
      <w:r w:rsidR="00C37B99">
        <w:rPr>
          <w:b/>
          <w:bCs/>
          <w:sz w:val="28"/>
          <w:szCs w:val="28"/>
          <w:lang w:val="hu-HU"/>
        </w:rPr>
        <w:t>neo</w:t>
      </w:r>
      <w:r>
        <w:rPr>
          <w:b/>
          <w:bCs/>
          <w:sz w:val="28"/>
          <w:szCs w:val="28"/>
          <w:lang w:val="hu-HU"/>
        </w:rPr>
        <w:t>-</w:t>
      </w:r>
      <w:proofErr w:type="spellEnd"/>
      <w:r>
        <w:rPr>
          <w:b/>
          <w:bCs/>
          <w:sz w:val="28"/>
          <w:szCs w:val="28"/>
          <w:lang w:val="hu-HU"/>
        </w:rPr>
        <w:t xml:space="preserve"> </w:t>
      </w:r>
      <w:r w:rsidR="00C37B99">
        <w:rPr>
          <w:b/>
          <w:bCs/>
          <w:sz w:val="28"/>
          <w:szCs w:val="28"/>
          <w:lang w:val="hu-HU"/>
        </w:rPr>
        <w:t>klas</w:t>
      </w:r>
      <w:r w:rsidR="008F399D">
        <w:rPr>
          <w:b/>
          <w:bCs/>
          <w:sz w:val="28"/>
          <w:szCs w:val="28"/>
          <w:lang w:val="hu-HU"/>
        </w:rPr>
        <w:t>s</w:t>
      </w:r>
      <w:r w:rsidR="00C37B99">
        <w:rPr>
          <w:b/>
          <w:bCs/>
          <w:sz w:val="28"/>
          <w:szCs w:val="28"/>
          <w:lang w:val="hu-HU"/>
        </w:rPr>
        <w:t>z</w:t>
      </w:r>
      <w:r>
        <w:rPr>
          <w:b/>
          <w:bCs/>
          <w:sz w:val="28"/>
          <w:szCs w:val="28"/>
          <w:lang w:val="hu-HU"/>
        </w:rPr>
        <w:t>i</w:t>
      </w:r>
      <w:r w:rsidR="00971B26">
        <w:rPr>
          <w:b/>
          <w:bCs/>
          <w:sz w:val="28"/>
          <w:szCs w:val="28"/>
          <w:lang w:val="hu-HU"/>
        </w:rPr>
        <w:t>ci</w:t>
      </w:r>
      <w:r>
        <w:rPr>
          <w:b/>
          <w:bCs/>
          <w:sz w:val="28"/>
          <w:szCs w:val="28"/>
          <w:lang w:val="hu-HU"/>
        </w:rPr>
        <w:t xml:space="preserve">sta </w:t>
      </w:r>
      <w:r w:rsidR="00556F94">
        <w:rPr>
          <w:b/>
          <w:bCs/>
          <w:sz w:val="28"/>
          <w:szCs w:val="28"/>
          <w:lang w:val="hu-HU"/>
        </w:rPr>
        <w:t>törekvések</w:t>
      </w:r>
      <w:r w:rsidR="00C37B99">
        <w:rPr>
          <w:b/>
          <w:bCs/>
          <w:sz w:val="28"/>
          <w:szCs w:val="28"/>
          <w:lang w:val="hu-HU"/>
        </w:rPr>
        <w:t xml:space="preserve"> j</w:t>
      </w:r>
      <w:r w:rsidR="00153D20">
        <w:rPr>
          <w:b/>
          <w:bCs/>
          <w:sz w:val="28"/>
          <w:szCs w:val="28"/>
          <w:lang w:val="hu-HU"/>
        </w:rPr>
        <w:t>e</w:t>
      </w:r>
      <w:r w:rsidR="00C37B99">
        <w:rPr>
          <w:b/>
          <w:bCs/>
          <w:sz w:val="28"/>
          <w:szCs w:val="28"/>
          <w:lang w:val="hu-HU"/>
        </w:rPr>
        <w:t>g</w:t>
      </w:r>
      <w:r w:rsidR="00153D20">
        <w:rPr>
          <w:b/>
          <w:bCs/>
          <w:sz w:val="28"/>
          <w:szCs w:val="28"/>
          <w:lang w:val="hu-HU"/>
        </w:rPr>
        <w:t xml:space="preserve">yében komponált. Őt tartják az újkori polifónia nagy német művelőjének. </w:t>
      </w:r>
      <w:r w:rsidR="00153D20" w:rsidRPr="00971B26">
        <w:rPr>
          <w:sz w:val="28"/>
          <w:szCs w:val="28"/>
          <w:lang w:val="hu-HU"/>
        </w:rPr>
        <w:t>Az ellenpon</w:t>
      </w:r>
      <w:r w:rsidR="00C37B99" w:rsidRPr="00971B26">
        <w:rPr>
          <w:sz w:val="28"/>
          <w:szCs w:val="28"/>
          <w:lang w:val="hu-HU"/>
        </w:rPr>
        <w:t>t</w:t>
      </w:r>
      <w:r w:rsidR="00153D20" w:rsidRPr="00971B26">
        <w:rPr>
          <w:sz w:val="28"/>
          <w:szCs w:val="28"/>
          <w:lang w:val="hu-HU"/>
        </w:rPr>
        <w:t xml:space="preserve"> virtuóz alkalmazása m</w:t>
      </w:r>
      <w:r w:rsidR="00C37B99" w:rsidRPr="00971B26">
        <w:rPr>
          <w:sz w:val="28"/>
          <w:szCs w:val="28"/>
          <w:lang w:val="hu-HU"/>
        </w:rPr>
        <w:t>e</w:t>
      </w:r>
      <w:r w:rsidR="00153D20" w:rsidRPr="00971B26">
        <w:rPr>
          <w:sz w:val="28"/>
          <w:szCs w:val="28"/>
          <w:lang w:val="hu-HU"/>
        </w:rPr>
        <w:t>llett jól meg</w:t>
      </w:r>
      <w:r w:rsidR="00971B26">
        <w:rPr>
          <w:sz w:val="28"/>
          <w:szCs w:val="28"/>
          <w:lang w:val="hu-HU"/>
        </w:rPr>
        <w:t xml:space="preserve">- </w:t>
      </w:r>
    </w:p>
    <w:p w14:paraId="068143EB" w14:textId="3C7BD3D4" w:rsidR="00971B26" w:rsidRPr="008F399D" w:rsidRDefault="00153D20" w:rsidP="009D1780">
      <w:pPr>
        <w:rPr>
          <w:b/>
          <w:bCs/>
          <w:sz w:val="28"/>
          <w:szCs w:val="28"/>
          <w:lang w:val="hu-HU"/>
        </w:rPr>
      </w:pPr>
      <w:r w:rsidRPr="00971B26">
        <w:rPr>
          <w:sz w:val="28"/>
          <w:szCs w:val="28"/>
          <w:lang w:val="hu-HU"/>
        </w:rPr>
        <w:t>fért m</w:t>
      </w:r>
      <w:r w:rsidR="00D02D5D">
        <w:rPr>
          <w:sz w:val="28"/>
          <w:szCs w:val="28"/>
          <w:lang w:val="hu-HU"/>
        </w:rPr>
        <w:t>ű</w:t>
      </w:r>
      <w:r w:rsidR="00C37B99" w:rsidRPr="00971B26">
        <w:rPr>
          <w:sz w:val="28"/>
          <w:szCs w:val="28"/>
          <w:lang w:val="hu-HU"/>
        </w:rPr>
        <w:t>v</w:t>
      </w:r>
      <w:r w:rsidRPr="00971B26">
        <w:rPr>
          <w:sz w:val="28"/>
          <w:szCs w:val="28"/>
          <w:lang w:val="hu-HU"/>
        </w:rPr>
        <w:t>eiben</w:t>
      </w:r>
      <w:r w:rsidR="00C37B99" w:rsidRPr="00971B26">
        <w:rPr>
          <w:sz w:val="28"/>
          <w:szCs w:val="28"/>
          <w:lang w:val="hu-HU"/>
        </w:rPr>
        <w:t xml:space="preserve"> </w:t>
      </w:r>
      <w:r w:rsidRPr="00971B26">
        <w:rPr>
          <w:sz w:val="28"/>
          <w:szCs w:val="28"/>
          <w:lang w:val="hu-HU"/>
        </w:rPr>
        <w:t>a disszonancia, ső</w:t>
      </w:r>
      <w:r w:rsidR="00C37B99" w:rsidRPr="00971B26">
        <w:rPr>
          <w:sz w:val="28"/>
          <w:szCs w:val="28"/>
          <w:lang w:val="hu-HU"/>
        </w:rPr>
        <w:t>t</w:t>
      </w:r>
      <w:r w:rsidRPr="00971B26">
        <w:rPr>
          <w:sz w:val="28"/>
          <w:szCs w:val="28"/>
          <w:lang w:val="hu-HU"/>
        </w:rPr>
        <w:t xml:space="preserve"> ol</w:t>
      </w:r>
      <w:r w:rsidR="00C37B99" w:rsidRPr="00971B26">
        <w:rPr>
          <w:sz w:val="28"/>
          <w:szCs w:val="28"/>
          <w:lang w:val="hu-HU"/>
        </w:rPr>
        <w:t>y</w:t>
      </w:r>
      <w:r w:rsidRPr="00971B26">
        <w:rPr>
          <w:sz w:val="28"/>
          <w:szCs w:val="28"/>
          <w:lang w:val="hu-HU"/>
        </w:rPr>
        <w:t xml:space="preserve">kor az </w:t>
      </w:r>
      <w:proofErr w:type="spellStart"/>
      <w:r w:rsidRPr="00971B26">
        <w:rPr>
          <w:sz w:val="28"/>
          <w:szCs w:val="28"/>
          <w:lang w:val="hu-HU"/>
        </w:rPr>
        <w:t>atonal</w:t>
      </w:r>
      <w:r w:rsidR="00C37B99" w:rsidRPr="00971B26">
        <w:rPr>
          <w:sz w:val="28"/>
          <w:szCs w:val="28"/>
          <w:lang w:val="hu-HU"/>
        </w:rPr>
        <w:t>i</w:t>
      </w:r>
      <w:r w:rsidR="008F399D">
        <w:rPr>
          <w:sz w:val="28"/>
          <w:szCs w:val="28"/>
          <w:lang w:val="hu-HU"/>
        </w:rPr>
        <w:t>tás</w:t>
      </w:r>
      <w:proofErr w:type="spellEnd"/>
      <w:r w:rsidR="008F399D">
        <w:rPr>
          <w:sz w:val="28"/>
          <w:szCs w:val="28"/>
          <w:lang w:val="hu-HU"/>
        </w:rPr>
        <w:t xml:space="preserve"> is. Művészetével </w:t>
      </w:r>
      <w:r w:rsidR="007E2D9C">
        <w:rPr>
          <w:sz w:val="28"/>
          <w:szCs w:val="28"/>
          <w:lang w:val="hu-HU"/>
        </w:rPr>
        <w:t>át</w:t>
      </w:r>
      <w:r w:rsidR="007E2D9C" w:rsidRPr="00971B26">
        <w:rPr>
          <w:sz w:val="28"/>
          <w:szCs w:val="28"/>
          <w:lang w:val="hu-HU"/>
        </w:rPr>
        <w:t xml:space="preserve"> akarta</w:t>
      </w:r>
      <w:r w:rsidRPr="00971B26">
        <w:rPr>
          <w:sz w:val="28"/>
          <w:szCs w:val="28"/>
          <w:lang w:val="hu-HU"/>
        </w:rPr>
        <w:t xml:space="preserve"> h</w:t>
      </w:r>
      <w:r w:rsidR="003B5014">
        <w:rPr>
          <w:sz w:val="28"/>
          <w:szCs w:val="28"/>
          <w:lang w:val="hu-HU"/>
        </w:rPr>
        <w:t>i</w:t>
      </w:r>
      <w:r w:rsidRPr="00971B26">
        <w:rPr>
          <w:sz w:val="28"/>
          <w:szCs w:val="28"/>
          <w:lang w:val="hu-HU"/>
        </w:rPr>
        <w:t>d</w:t>
      </w:r>
      <w:r w:rsidR="00971B26">
        <w:rPr>
          <w:sz w:val="28"/>
          <w:szCs w:val="28"/>
          <w:lang w:val="hu-HU"/>
        </w:rPr>
        <w:t>a</w:t>
      </w:r>
      <w:r w:rsidRPr="00971B26">
        <w:rPr>
          <w:sz w:val="28"/>
          <w:szCs w:val="28"/>
          <w:lang w:val="hu-HU"/>
        </w:rPr>
        <w:t>lni</w:t>
      </w:r>
      <w:r>
        <w:rPr>
          <w:b/>
          <w:bCs/>
          <w:sz w:val="28"/>
          <w:szCs w:val="28"/>
          <w:lang w:val="hu-HU"/>
        </w:rPr>
        <w:t xml:space="preserve"> </w:t>
      </w:r>
      <w:r w:rsidRPr="00971B26">
        <w:rPr>
          <w:sz w:val="28"/>
          <w:szCs w:val="28"/>
          <w:lang w:val="hu-HU"/>
        </w:rPr>
        <w:t>az</w:t>
      </w:r>
      <w:r w:rsidR="00971B26" w:rsidRPr="00971B26">
        <w:rPr>
          <w:sz w:val="28"/>
          <w:szCs w:val="28"/>
          <w:lang w:val="hu-HU"/>
        </w:rPr>
        <w:t xml:space="preserve"> </w:t>
      </w:r>
      <w:r w:rsidRPr="00971B26">
        <w:rPr>
          <w:sz w:val="28"/>
          <w:szCs w:val="28"/>
          <w:lang w:val="hu-HU"/>
        </w:rPr>
        <w:t>előadó és a hallgató közötti távolságot.</w:t>
      </w:r>
      <w:r>
        <w:rPr>
          <w:b/>
          <w:bCs/>
          <w:sz w:val="28"/>
          <w:szCs w:val="28"/>
          <w:lang w:val="hu-HU"/>
        </w:rPr>
        <w:t xml:space="preserve"> </w:t>
      </w:r>
      <w:r w:rsidR="008F399D">
        <w:rPr>
          <w:b/>
          <w:bCs/>
          <w:sz w:val="28"/>
          <w:szCs w:val="28"/>
          <w:lang w:val="hu-HU"/>
        </w:rPr>
        <w:br w:type="page"/>
      </w:r>
    </w:p>
    <w:p w14:paraId="67C6DE3B" w14:textId="77777777" w:rsidR="008F399D" w:rsidRDefault="00465121" w:rsidP="009D178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 xml:space="preserve">      </w:t>
      </w:r>
    </w:p>
    <w:p w14:paraId="7CDD2C44" w14:textId="5348752B" w:rsidR="00940A1A" w:rsidRPr="00CF1485" w:rsidRDefault="00F91AFC" w:rsidP="009D1780">
      <w:pPr>
        <w:rPr>
          <w:b/>
          <w:bCs/>
          <w:sz w:val="28"/>
          <w:szCs w:val="28"/>
          <w:lang w:val="hu-HU"/>
        </w:rPr>
      </w:pPr>
      <w:r w:rsidRPr="00CF1485">
        <w:rPr>
          <w:sz w:val="28"/>
          <w:szCs w:val="28"/>
          <w:lang w:val="hu-HU"/>
        </w:rPr>
        <w:t>Életének utolsó negyedében hajlama az elmélyültebb érzelmi világ felé</w:t>
      </w:r>
      <w:r w:rsidR="00940A1A" w:rsidRPr="00CF1485">
        <w:rPr>
          <w:sz w:val="28"/>
          <w:szCs w:val="28"/>
          <w:lang w:val="hu-HU"/>
        </w:rPr>
        <w:t xml:space="preserve"> </w:t>
      </w:r>
      <w:r w:rsidRPr="00CF1485">
        <w:rPr>
          <w:sz w:val="28"/>
          <w:szCs w:val="28"/>
          <w:lang w:val="hu-HU"/>
        </w:rPr>
        <w:t>fordította,</w:t>
      </w:r>
      <w:r w:rsidRPr="00CF1485">
        <w:rPr>
          <w:b/>
          <w:bCs/>
          <w:sz w:val="28"/>
          <w:szCs w:val="28"/>
          <w:lang w:val="hu-HU"/>
        </w:rPr>
        <w:t xml:space="preserve"> mely művészetének egyi</w:t>
      </w:r>
      <w:r w:rsidR="00940A1A" w:rsidRPr="00CF1485">
        <w:rPr>
          <w:b/>
          <w:bCs/>
          <w:sz w:val="28"/>
          <w:szCs w:val="28"/>
          <w:lang w:val="hu-HU"/>
        </w:rPr>
        <w:t>k legnagyobb értékű alkotására</w:t>
      </w:r>
      <w:r w:rsidR="00D254C0" w:rsidRPr="00CF1485">
        <w:rPr>
          <w:b/>
          <w:bCs/>
          <w:sz w:val="28"/>
          <w:szCs w:val="28"/>
          <w:lang w:val="hu-HU"/>
        </w:rPr>
        <w:t xml:space="preserve"> ihlette.</w:t>
      </w:r>
    </w:p>
    <w:p w14:paraId="78200BB9" w14:textId="01EFF4E4" w:rsidR="00F91AFC" w:rsidRPr="00F91AFC" w:rsidRDefault="00940A1A" w:rsidP="009D1780">
      <w:pPr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Ez volt </w:t>
      </w:r>
      <w:r w:rsidR="00D254C0">
        <w:rPr>
          <w:b/>
          <w:bCs/>
          <w:sz w:val="28"/>
          <w:szCs w:val="28"/>
          <w:lang w:val="hu-HU"/>
        </w:rPr>
        <w:t>„</w:t>
      </w:r>
      <w:proofErr w:type="spellStart"/>
      <w:r w:rsidR="00D254C0">
        <w:rPr>
          <w:b/>
          <w:bCs/>
          <w:sz w:val="28"/>
          <w:szCs w:val="28"/>
          <w:lang w:val="hu-HU"/>
        </w:rPr>
        <w:t>Mathis</w:t>
      </w:r>
      <w:proofErr w:type="spellEnd"/>
      <w:r w:rsidR="00D254C0">
        <w:rPr>
          <w:b/>
          <w:bCs/>
          <w:sz w:val="28"/>
          <w:szCs w:val="28"/>
          <w:lang w:val="hu-HU"/>
        </w:rPr>
        <w:t xml:space="preserve"> a festő” </w:t>
      </w:r>
      <w:r>
        <w:rPr>
          <w:b/>
          <w:bCs/>
          <w:sz w:val="28"/>
          <w:szCs w:val="28"/>
          <w:lang w:val="hu-HU"/>
        </w:rPr>
        <w:t>című operája. amelynek zenéjéből egy háromtételes szi</w:t>
      </w:r>
      <w:r w:rsidR="00D254C0">
        <w:rPr>
          <w:b/>
          <w:bCs/>
          <w:sz w:val="28"/>
          <w:szCs w:val="28"/>
          <w:lang w:val="hu-HU"/>
        </w:rPr>
        <w:t>m</w:t>
      </w:r>
      <w:r>
        <w:rPr>
          <w:b/>
          <w:bCs/>
          <w:sz w:val="28"/>
          <w:szCs w:val="28"/>
          <w:lang w:val="hu-HU"/>
        </w:rPr>
        <w:t>fóniá</w:t>
      </w:r>
      <w:r w:rsidR="00D254C0">
        <w:rPr>
          <w:b/>
          <w:bCs/>
          <w:sz w:val="28"/>
          <w:szCs w:val="28"/>
          <w:lang w:val="hu-HU"/>
        </w:rPr>
        <w:t>t</w:t>
      </w:r>
      <w:r>
        <w:rPr>
          <w:b/>
          <w:bCs/>
          <w:sz w:val="28"/>
          <w:szCs w:val="28"/>
          <w:lang w:val="hu-HU"/>
        </w:rPr>
        <w:t xml:space="preserve"> is írt.</w:t>
      </w:r>
    </w:p>
    <w:p w14:paraId="0923551A" w14:textId="0430FE95" w:rsidR="00D003B7" w:rsidRDefault="00D254C0" w:rsidP="009D1780">
      <w:pPr>
        <w:rPr>
          <w:b/>
          <w:bCs/>
          <w:sz w:val="28"/>
          <w:szCs w:val="28"/>
          <w:lang w:val="hu-HU"/>
        </w:rPr>
      </w:pPr>
      <w:r w:rsidRPr="00FC05E1">
        <w:rPr>
          <w:b/>
          <w:bCs/>
          <w:sz w:val="28"/>
          <w:szCs w:val="28"/>
          <w:lang w:val="hu-HU"/>
        </w:rPr>
        <w:t xml:space="preserve">      </w:t>
      </w:r>
      <w:r w:rsidRPr="00FC05E1">
        <w:rPr>
          <w:b/>
          <w:bCs/>
          <w:sz w:val="32"/>
          <w:szCs w:val="32"/>
          <w:u w:val="single"/>
          <w:lang w:val="hu-HU"/>
        </w:rPr>
        <w:t>I</w:t>
      </w:r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g</w:t>
      </w:r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o</w:t>
      </w:r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proofErr w:type="gramStart"/>
      <w:r w:rsidRPr="00FC05E1">
        <w:rPr>
          <w:b/>
          <w:bCs/>
          <w:sz w:val="32"/>
          <w:szCs w:val="32"/>
          <w:u w:val="single"/>
          <w:lang w:val="hu-HU"/>
        </w:rPr>
        <w:t xml:space="preserve">r </w:t>
      </w:r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S</w:t>
      </w:r>
      <w:proofErr w:type="gramEnd"/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t</w:t>
      </w:r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r</w:t>
      </w:r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a</w:t>
      </w:r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v</w:t>
      </w:r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i</w:t>
      </w:r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n</w:t>
      </w:r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s</w:t>
      </w:r>
      <w:r w:rsidR="00050E20" w:rsidRPr="00FC05E1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k</w:t>
      </w:r>
      <w:r w:rsidR="00D95C02">
        <w:rPr>
          <w:b/>
          <w:bCs/>
          <w:sz w:val="32"/>
          <w:szCs w:val="32"/>
          <w:u w:val="single"/>
          <w:lang w:val="hu-HU"/>
        </w:rPr>
        <w:t xml:space="preserve"> </w:t>
      </w:r>
      <w:r w:rsidRPr="00FC05E1">
        <w:rPr>
          <w:b/>
          <w:bCs/>
          <w:sz w:val="32"/>
          <w:szCs w:val="32"/>
          <w:u w:val="single"/>
          <w:lang w:val="hu-HU"/>
        </w:rPr>
        <w:t>y</w:t>
      </w:r>
      <w:r w:rsidR="00E76E26">
        <w:rPr>
          <w:b/>
          <w:bCs/>
          <w:sz w:val="28"/>
          <w:szCs w:val="28"/>
          <w:lang w:val="hu-HU"/>
        </w:rPr>
        <w:t xml:space="preserve"> </w:t>
      </w:r>
      <w:r w:rsidR="00E76E26" w:rsidRPr="00E76E26">
        <w:rPr>
          <w:sz w:val="28"/>
          <w:szCs w:val="28"/>
          <w:lang w:val="hu-HU"/>
        </w:rPr>
        <w:t>(</w:t>
      </w:r>
      <w:proofErr w:type="spellStart"/>
      <w:r w:rsidR="00E76E26" w:rsidRPr="00E76E26">
        <w:rPr>
          <w:sz w:val="28"/>
          <w:szCs w:val="28"/>
          <w:lang w:val="hu-HU"/>
        </w:rPr>
        <w:t>Sztravinszkíj</w:t>
      </w:r>
      <w:proofErr w:type="spellEnd"/>
      <w:r w:rsidR="00E76E26" w:rsidRPr="00E76E26">
        <w:rPr>
          <w:sz w:val="28"/>
          <w:szCs w:val="28"/>
          <w:lang w:val="hu-HU"/>
        </w:rPr>
        <w:t>)</w:t>
      </w:r>
      <w:r w:rsidR="00E76E26">
        <w:rPr>
          <w:b/>
          <w:bCs/>
          <w:sz w:val="28"/>
          <w:szCs w:val="28"/>
          <w:lang w:val="hu-HU"/>
        </w:rPr>
        <w:t xml:space="preserve"> </w:t>
      </w:r>
      <w:r w:rsidR="00E76E26" w:rsidRPr="00E76E26">
        <w:rPr>
          <w:sz w:val="28"/>
          <w:szCs w:val="28"/>
          <w:lang w:val="hu-HU"/>
        </w:rPr>
        <w:t>(1882</w:t>
      </w:r>
      <w:r w:rsidR="00E76E26">
        <w:rPr>
          <w:sz w:val="28"/>
          <w:szCs w:val="28"/>
          <w:lang w:val="hu-HU"/>
        </w:rPr>
        <w:t>-</w:t>
      </w:r>
      <w:r w:rsidR="00E76E26" w:rsidRPr="00E76E26">
        <w:rPr>
          <w:sz w:val="28"/>
          <w:szCs w:val="28"/>
          <w:lang w:val="hu-HU"/>
        </w:rPr>
        <w:t>1971)</w:t>
      </w:r>
      <w:r w:rsidR="00E76E26">
        <w:rPr>
          <w:sz w:val="28"/>
          <w:szCs w:val="28"/>
          <w:lang w:val="hu-HU"/>
        </w:rPr>
        <w:t xml:space="preserve"> orosz zeneszerző, </w:t>
      </w:r>
      <w:r w:rsidR="00E76E26" w:rsidRPr="00050E20">
        <w:rPr>
          <w:b/>
          <w:bCs/>
          <w:sz w:val="28"/>
          <w:szCs w:val="28"/>
          <w:lang w:val="hu-HU"/>
        </w:rPr>
        <w:t xml:space="preserve">a </w:t>
      </w:r>
      <w:proofErr w:type="spellStart"/>
      <w:r w:rsidR="00E76E26" w:rsidRPr="00050E20">
        <w:rPr>
          <w:b/>
          <w:bCs/>
          <w:sz w:val="28"/>
          <w:szCs w:val="28"/>
          <w:lang w:val="hu-HU"/>
        </w:rPr>
        <w:t>X</w:t>
      </w:r>
      <w:r w:rsidR="00084674" w:rsidRPr="00050E20">
        <w:rPr>
          <w:b/>
          <w:bCs/>
          <w:sz w:val="28"/>
          <w:szCs w:val="28"/>
          <w:lang w:val="hu-HU"/>
        </w:rPr>
        <w:t>l</w:t>
      </w:r>
      <w:r w:rsidR="00E76E26" w:rsidRPr="00050E20">
        <w:rPr>
          <w:b/>
          <w:bCs/>
          <w:sz w:val="28"/>
          <w:szCs w:val="28"/>
          <w:lang w:val="hu-HU"/>
        </w:rPr>
        <w:t>X</w:t>
      </w:r>
      <w:proofErr w:type="spellEnd"/>
      <w:r w:rsidR="00E76E26" w:rsidRPr="00050E20">
        <w:rPr>
          <w:b/>
          <w:bCs/>
          <w:sz w:val="28"/>
          <w:szCs w:val="28"/>
          <w:lang w:val="hu-HU"/>
        </w:rPr>
        <w:t>. század szellemi életének egyik</w:t>
      </w:r>
      <w:r w:rsidR="00084674" w:rsidRPr="00050E20">
        <w:rPr>
          <w:b/>
          <w:bCs/>
          <w:sz w:val="28"/>
          <w:szCs w:val="28"/>
          <w:lang w:val="hu-HU"/>
        </w:rPr>
        <w:t xml:space="preserve"> l</w:t>
      </w:r>
      <w:r w:rsidR="00E76E26" w:rsidRPr="00050E20">
        <w:rPr>
          <w:b/>
          <w:bCs/>
          <w:sz w:val="28"/>
          <w:szCs w:val="28"/>
          <w:lang w:val="hu-HU"/>
        </w:rPr>
        <w:t>egnagyobb</w:t>
      </w:r>
      <w:r w:rsidR="00084674" w:rsidRPr="00050E20">
        <w:rPr>
          <w:b/>
          <w:bCs/>
          <w:sz w:val="28"/>
          <w:szCs w:val="28"/>
          <w:lang w:val="hu-HU"/>
        </w:rPr>
        <w:t xml:space="preserve"> </w:t>
      </w:r>
      <w:r w:rsidR="00E76E26" w:rsidRPr="00050E20">
        <w:rPr>
          <w:b/>
          <w:bCs/>
          <w:sz w:val="28"/>
          <w:szCs w:val="28"/>
          <w:lang w:val="hu-HU"/>
        </w:rPr>
        <w:t>hatású egyénisége. Z</w:t>
      </w:r>
      <w:r w:rsidR="00084674" w:rsidRPr="00050E20">
        <w:rPr>
          <w:b/>
          <w:bCs/>
          <w:sz w:val="28"/>
          <w:szCs w:val="28"/>
          <w:lang w:val="hu-HU"/>
        </w:rPr>
        <w:t>e</w:t>
      </w:r>
      <w:r w:rsidR="00E76E26" w:rsidRPr="00050E20">
        <w:rPr>
          <w:b/>
          <w:bCs/>
          <w:sz w:val="28"/>
          <w:szCs w:val="28"/>
          <w:lang w:val="hu-HU"/>
        </w:rPr>
        <w:t>néi – Ba</w:t>
      </w:r>
      <w:r w:rsidR="003B5014">
        <w:rPr>
          <w:b/>
          <w:bCs/>
          <w:sz w:val="28"/>
          <w:szCs w:val="28"/>
          <w:lang w:val="hu-HU"/>
        </w:rPr>
        <w:t>r</w:t>
      </w:r>
      <w:r w:rsidR="00E76E26" w:rsidRPr="00050E20">
        <w:rPr>
          <w:b/>
          <w:bCs/>
          <w:sz w:val="28"/>
          <w:szCs w:val="28"/>
          <w:lang w:val="hu-HU"/>
        </w:rPr>
        <w:t>tókhoz</w:t>
      </w:r>
      <w:r w:rsidR="00084674" w:rsidRPr="00050E20">
        <w:rPr>
          <w:b/>
          <w:bCs/>
          <w:sz w:val="28"/>
          <w:szCs w:val="28"/>
          <w:lang w:val="hu-HU"/>
        </w:rPr>
        <w:t xml:space="preserve"> </w:t>
      </w:r>
      <w:r w:rsidR="00E76E26" w:rsidRPr="00050E20">
        <w:rPr>
          <w:b/>
          <w:bCs/>
          <w:sz w:val="28"/>
          <w:szCs w:val="28"/>
          <w:lang w:val="hu-HU"/>
        </w:rPr>
        <w:t>haso</w:t>
      </w:r>
      <w:r w:rsidR="00FC05E1">
        <w:rPr>
          <w:b/>
          <w:bCs/>
          <w:sz w:val="28"/>
          <w:szCs w:val="28"/>
          <w:lang w:val="hu-HU"/>
        </w:rPr>
        <w:t>n</w:t>
      </w:r>
      <w:r w:rsidR="00E76E26" w:rsidRPr="00050E20">
        <w:rPr>
          <w:b/>
          <w:bCs/>
          <w:sz w:val="28"/>
          <w:szCs w:val="28"/>
          <w:lang w:val="hu-HU"/>
        </w:rPr>
        <w:t>lóa</w:t>
      </w:r>
      <w:r w:rsidR="00084674" w:rsidRPr="00050E20">
        <w:rPr>
          <w:b/>
          <w:bCs/>
          <w:sz w:val="28"/>
          <w:szCs w:val="28"/>
          <w:lang w:val="hu-HU"/>
        </w:rPr>
        <w:t>n</w:t>
      </w:r>
      <w:r w:rsidR="00E76E26" w:rsidRPr="00050E20">
        <w:rPr>
          <w:b/>
          <w:bCs/>
          <w:sz w:val="28"/>
          <w:szCs w:val="28"/>
          <w:lang w:val="hu-HU"/>
        </w:rPr>
        <w:t xml:space="preserve"> </w:t>
      </w:r>
      <w:r w:rsidR="00E76E26">
        <w:rPr>
          <w:sz w:val="28"/>
          <w:szCs w:val="28"/>
          <w:lang w:val="hu-HU"/>
        </w:rPr>
        <w:t>(Bart</w:t>
      </w:r>
      <w:r w:rsidR="00084674">
        <w:rPr>
          <w:sz w:val="28"/>
          <w:szCs w:val="28"/>
          <w:lang w:val="hu-HU"/>
        </w:rPr>
        <w:t>ó</w:t>
      </w:r>
      <w:r w:rsidR="00E76E26">
        <w:rPr>
          <w:sz w:val="28"/>
          <w:szCs w:val="28"/>
          <w:lang w:val="hu-HU"/>
        </w:rPr>
        <w:t>k: Allegro barbar</w:t>
      </w:r>
      <w:r w:rsidR="00084674">
        <w:rPr>
          <w:sz w:val="28"/>
          <w:szCs w:val="28"/>
          <w:lang w:val="hu-HU"/>
        </w:rPr>
        <w:t>o</w:t>
      </w:r>
      <w:r w:rsidR="00050E20">
        <w:rPr>
          <w:sz w:val="28"/>
          <w:szCs w:val="28"/>
          <w:lang w:val="hu-HU"/>
        </w:rPr>
        <w:t>)</w:t>
      </w:r>
      <w:r w:rsidR="00E76E26" w:rsidRPr="00FC05E1">
        <w:rPr>
          <w:b/>
          <w:bCs/>
          <w:sz w:val="28"/>
          <w:szCs w:val="28"/>
          <w:lang w:val="hu-HU"/>
        </w:rPr>
        <w:t xml:space="preserve"> barbá</w:t>
      </w:r>
      <w:r w:rsidR="00084674" w:rsidRPr="00FC05E1">
        <w:rPr>
          <w:b/>
          <w:bCs/>
          <w:sz w:val="28"/>
          <w:szCs w:val="28"/>
          <w:lang w:val="hu-HU"/>
        </w:rPr>
        <w:t>r</w:t>
      </w:r>
      <w:r w:rsidR="00E76E26" w:rsidRPr="00FC05E1">
        <w:rPr>
          <w:b/>
          <w:bCs/>
          <w:sz w:val="28"/>
          <w:szCs w:val="28"/>
          <w:lang w:val="hu-HU"/>
        </w:rPr>
        <w:t>, ősi</w:t>
      </w:r>
      <w:r w:rsidR="00084674" w:rsidRPr="00FC05E1">
        <w:rPr>
          <w:b/>
          <w:bCs/>
          <w:sz w:val="28"/>
          <w:szCs w:val="28"/>
          <w:lang w:val="hu-HU"/>
        </w:rPr>
        <w:t xml:space="preserve"> </w:t>
      </w:r>
      <w:r w:rsidR="00E76E26" w:rsidRPr="00FC05E1">
        <w:rPr>
          <w:b/>
          <w:bCs/>
          <w:sz w:val="28"/>
          <w:szCs w:val="28"/>
          <w:lang w:val="hu-HU"/>
        </w:rPr>
        <w:t>energiákat szabadítottak</w:t>
      </w:r>
      <w:r w:rsidR="00050E20" w:rsidRPr="00FC05E1">
        <w:rPr>
          <w:b/>
          <w:bCs/>
          <w:sz w:val="28"/>
          <w:szCs w:val="28"/>
          <w:lang w:val="hu-HU"/>
        </w:rPr>
        <w:t xml:space="preserve"> </w:t>
      </w:r>
      <w:r w:rsidR="00E76E26" w:rsidRPr="00FC05E1">
        <w:rPr>
          <w:b/>
          <w:bCs/>
          <w:sz w:val="28"/>
          <w:szCs w:val="28"/>
          <w:lang w:val="hu-HU"/>
        </w:rPr>
        <w:t>fel</w:t>
      </w:r>
      <w:r w:rsidR="00E76E26">
        <w:rPr>
          <w:sz w:val="28"/>
          <w:szCs w:val="28"/>
          <w:lang w:val="hu-HU"/>
        </w:rPr>
        <w:t xml:space="preserve">. Úgynevezett </w:t>
      </w:r>
      <w:r w:rsidR="00E76E26" w:rsidRPr="00FC05E1">
        <w:rPr>
          <w:b/>
          <w:bCs/>
          <w:sz w:val="28"/>
          <w:szCs w:val="28"/>
          <w:lang w:val="hu-HU"/>
        </w:rPr>
        <w:t xml:space="preserve">orosz korszakában </w:t>
      </w:r>
      <w:r w:rsidR="00084674" w:rsidRPr="00FC05E1">
        <w:rPr>
          <w:b/>
          <w:bCs/>
          <w:sz w:val="28"/>
          <w:szCs w:val="28"/>
          <w:lang w:val="hu-HU"/>
        </w:rPr>
        <w:t>gyökerező művei kor</w:t>
      </w:r>
      <w:r w:rsidR="00FC05E1">
        <w:rPr>
          <w:b/>
          <w:bCs/>
          <w:sz w:val="28"/>
          <w:szCs w:val="28"/>
          <w:lang w:val="hu-HU"/>
        </w:rPr>
        <w:t xml:space="preserve">- </w:t>
      </w:r>
      <w:r w:rsidR="00084674" w:rsidRPr="00FC05E1">
        <w:rPr>
          <w:b/>
          <w:bCs/>
          <w:sz w:val="28"/>
          <w:szCs w:val="28"/>
          <w:lang w:val="hu-HU"/>
        </w:rPr>
        <w:t>szakot nyitottak a XX. század zenéjé</w:t>
      </w:r>
      <w:r w:rsidR="00050E20" w:rsidRPr="00FC05E1">
        <w:rPr>
          <w:b/>
          <w:bCs/>
          <w:sz w:val="28"/>
          <w:szCs w:val="28"/>
          <w:lang w:val="hu-HU"/>
        </w:rPr>
        <w:t>b</w:t>
      </w:r>
      <w:r w:rsidR="00084674" w:rsidRPr="00FC05E1">
        <w:rPr>
          <w:b/>
          <w:bCs/>
          <w:sz w:val="28"/>
          <w:szCs w:val="28"/>
          <w:lang w:val="hu-HU"/>
        </w:rPr>
        <w:t>e</w:t>
      </w:r>
      <w:r w:rsidR="00084674">
        <w:rPr>
          <w:sz w:val="28"/>
          <w:szCs w:val="28"/>
          <w:lang w:val="hu-HU"/>
        </w:rPr>
        <w:t>n</w:t>
      </w:r>
    </w:p>
    <w:p w14:paraId="012D8346" w14:textId="6978F774" w:rsidR="000A6096" w:rsidRPr="00467299" w:rsidRDefault="00D003B7" w:rsidP="009D1780">
      <w:pPr>
        <w:rPr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      </w:t>
      </w:r>
      <w:r w:rsidR="009F5D9B">
        <w:rPr>
          <w:b/>
          <w:bCs/>
          <w:sz w:val="32"/>
          <w:szCs w:val="32"/>
          <w:u w:val="single"/>
          <w:lang w:val="hu-HU"/>
        </w:rPr>
        <w:t xml:space="preserve">Tavaszi </w:t>
      </w:r>
      <w:r w:rsidR="009F5D9B" w:rsidRPr="00D003B7">
        <w:rPr>
          <w:b/>
          <w:bCs/>
          <w:sz w:val="32"/>
          <w:szCs w:val="32"/>
          <w:u w:val="single"/>
          <w:lang w:val="hu-HU"/>
        </w:rPr>
        <w:t>áldozat</w:t>
      </w:r>
      <w:r w:rsidRPr="00D003B7">
        <w:rPr>
          <w:sz w:val="32"/>
          <w:szCs w:val="32"/>
          <w:lang w:val="hu-HU"/>
        </w:rPr>
        <w:t xml:space="preserve"> </w:t>
      </w:r>
      <w:r w:rsidRPr="00467299">
        <w:rPr>
          <w:sz w:val="28"/>
          <w:szCs w:val="28"/>
          <w:lang w:val="hu-HU"/>
        </w:rPr>
        <w:t xml:space="preserve">(Le </w:t>
      </w:r>
      <w:proofErr w:type="spellStart"/>
      <w:r w:rsidRPr="00467299">
        <w:rPr>
          <w:sz w:val="28"/>
          <w:szCs w:val="28"/>
          <w:lang w:val="hu-HU"/>
        </w:rPr>
        <w:t>sacre</w:t>
      </w:r>
      <w:proofErr w:type="spellEnd"/>
      <w:r w:rsidRPr="00467299">
        <w:rPr>
          <w:sz w:val="28"/>
          <w:szCs w:val="28"/>
          <w:lang w:val="hu-HU"/>
        </w:rPr>
        <w:t xml:space="preserve"> du </w:t>
      </w:r>
      <w:proofErr w:type="spellStart"/>
      <w:r w:rsidRPr="00467299">
        <w:rPr>
          <w:sz w:val="28"/>
          <w:szCs w:val="28"/>
          <w:lang w:val="hu-HU"/>
        </w:rPr>
        <w:t>printems</w:t>
      </w:r>
      <w:proofErr w:type="spellEnd"/>
      <w:r w:rsidRPr="00467299">
        <w:rPr>
          <w:sz w:val="28"/>
          <w:szCs w:val="28"/>
          <w:lang w:val="hu-HU"/>
        </w:rPr>
        <w:t xml:space="preserve"> /Lő </w:t>
      </w:r>
      <w:proofErr w:type="spellStart"/>
      <w:r w:rsidRPr="00467299">
        <w:rPr>
          <w:sz w:val="28"/>
          <w:szCs w:val="28"/>
          <w:lang w:val="hu-HU"/>
        </w:rPr>
        <w:t>szákr</w:t>
      </w:r>
      <w:proofErr w:type="spellEnd"/>
      <w:r w:rsidRPr="00467299">
        <w:rPr>
          <w:sz w:val="28"/>
          <w:szCs w:val="28"/>
          <w:lang w:val="hu-HU"/>
        </w:rPr>
        <w:t xml:space="preserve"> </w:t>
      </w:r>
      <w:proofErr w:type="spellStart"/>
      <w:r w:rsidRPr="00467299">
        <w:rPr>
          <w:sz w:val="28"/>
          <w:szCs w:val="28"/>
          <w:lang w:val="hu-HU"/>
        </w:rPr>
        <w:t>dü</w:t>
      </w:r>
      <w:proofErr w:type="spellEnd"/>
      <w:r w:rsidRPr="00467299">
        <w:rPr>
          <w:sz w:val="28"/>
          <w:szCs w:val="28"/>
          <w:lang w:val="hu-HU"/>
        </w:rPr>
        <w:t xml:space="preserve"> </w:t>
      </w:r>
      <w:proofErr w:type="spellStart"/>
      <w:r w:rsidRPr="00467299">
        <w:rPr>
          <w:sz w:val="28"/>
          <w:szCs w:val="28"/>
          <w:lang w:val="hu-HU"/>
        </w:rPr>
        <w:t>prentam</w:t>
      </w:r>
      <w:proofErr w:type="spellEnd"/>
      <w:r w:rsidR="00383434" w:rsidRPr="00467299">
        <w:rPr>
          <w:sz w:val="28"/>
          <w:szCs w:val="28"/>
          <w:lang w:val="hu-HU"/>
        </w:rPr>
        <w:t>/</w:t>
      </w:r>
      <w:r w:rsidRPr="00467299">
        <w:rPr>
          <w:sz w:val="28"/>
          <w:szCs w:val="28"/>
          <w:lang w:val="hu-HU"/>
        </w:rPr>
        <w:t>)</w:t>
      </w:r>
    </w:p>
    <w:p w14:paraId="4536483A" w14:textId="468CFADE" w:rsidR="009B7DD2" w:rsidRPr="00467299" w:rsidRDefault="00D003B7" w:rsidP="009D1780">
      <w:pPr>
        <w:rPr>
          <w:sz w:val="28"/>
          <w:szCs w:val="28"/>
          <w:lang w:val="hu-HU"/>
        </w:rPr>
      </w:pPr>
      <w:r w:rsidRPr="00467299">
        <w:rPr>
          <w:sz w:val="28"/>
          <w:szCs w:val="28"/>
          <w:lang w:val="hu-HU"/>
        </w:rPr>
        <w:t>c. táncjátéka</w:t>
      </w:r>
      <w:r w:rsidR="00383434" w:rsidRPr="00467299">
        <w:rPr>
          <w:sz w:val="28"/>
          <w:szCs w:val="28"/>
          <w:lang w:val="hu-HU"/>
        </w:rPr>
        <w:t xml:space="preserve"> – a zene robusztus, ősi ritmusa – a hatalmas zenekar han</w:t>
      </w:r>
      <w:r w:rsidR="009B7DD2" w:rsidRPr="00467299">
        <w:rPr>
          <w:sz w:val="28"/>
          <w:szCs w:val="28"/>
          <w:lang w:val="hu-HU"/>
        </w:rPr>
        <w:t>g</w:t>
      </w:r>
      <w:r w:rsidR="00383434" w:rsidRPr="00467299">
        <w:rPr>
          <w:sz w:val="28"/>
          <w:szCs w:val="28"/>
          <w:lang w:val="hu-HU"/>
        </w:rPr>
        <w:t>jaiban megszólaló 36 fúvóshangszer – a dúr és moll hangnemek összekeverése – a dinamikai</w:t>
      </w:r>
      <w:r w:rsidR="009B7DD2" w:rsidRPr="00467299">
        <w:rPr>
          <w:sz w:val="28"/>
          <w:szCs w:val="28"/>
          <w:lang w:val="hu-HU"/>
        </w:rPr>
        <w:t xml:space="preserve"> </w:t>
      </w:r>
      <w:r w:rsidR="00383434" w:rsidRPr="00467299">
        <w:rPr>
          <w:sz w:val="28"/>
          <w:szCs w:val="28"/>
          <w:lang w:val="hu-HU"/>
        </w:rPr>
        <w:t>eredetű</w:t>
      </w:r>
      <w:r w:rsidR="009B7DD2" w:rsidRPr="00467299">
        <w:rPr>
          <w:sz w:val="28"/>
          <w:szCs w:val="28"/>
          <w:lang w:val="hu-HU"/>
        </w:rPr>
        <w:t xml:space="preserve"> </w:t>
      </w:r>
      <w:r w:rsidR="00383434" w:rsidRPr="00467299">
        <w:rPr>
          <w:sz w:val="28"/>
          <w:szCs w:val="28"/>
          <w:lang w:val="hu-HU"/>
        </w:rPr>
        <w:t>feszül</w:t>
      </w:r>
      <w:r w:rsidR="009B7DD2" w:rsidRPr="00467299">
        <w:rPr>
          <w:sz w:val="28"/>
          <w:szCs w:val="28"/>
          <w:lang w:val="hu-HU"/>
        </w:rPr>
        <w:t>t</w:t>
      </w:r>
      <w:r w:rsidR="00383434" w:rsidRPr="00467299">
        <w:rPr>
          <w:sz w:val="28"/>
          <w:szCs w:val="28"/>
          <w:lang w:val="hu-HU"/>
        </w:rPr>
        <w:t>ségek és f</w:t>
      </w:r>
      <w:r w:rsidR="009B7DD2" w:rsidRPr="00467299">
        <w:rPr>
          <w:sz w:val="28"/>
          <w:szCs w:val="28"/>
          <w:lang w:val="hu-HU"/>
        </w:rPr>
        <w:t>o</w:t>
      </w:r>
      <w:r w:rsidR="00383434" w:rsidRPr="00467299">
        <w:rPr>
          <w:sz w:val="28"/>
          <w:szCs w:val="28"/>
          <w:lang w:val="hu-HU"/>
        </w:rPr>
        <w:t xml:space="preserve">kozások egymásutánja – a műben alkalmazott </w:t>
      </w:r>
      <w:proofErr w:type="spellStart"/>
      <w:r w:rsidR="00383434" w:rsidRPr="00467299">
        <w:rPr>
          <w:sz w:val="28"/>
          <w:szCs w:val="28"/>
          <w:lang w:val="hu-HU"/>
        </w:rPr>
        <w:t>politonális</w:t>
      </w:r>
      <w:proofErr w:type="spellEnd"/>
      <w:r w:rsidR="00383434" w:rsidRPr="00467299">
        <w:rPr>
          <w:sz w:val="28"/>
          <w:szCs w:val="28"/>
          <w:lang w:val="hu-HU"/>
        </w:rPr>
        <w:t xml:space="preserve"> fo</w:t>
      </w:r>
      <w:r w:rsidR="009B7DD2" w:rsidRPr="00467299">
        <w:rPr>
          <w:sz w:val="28"/>
          <w:szCs w:val="28"/>
          <w:lang w:val="hu-HU"/>
        </w:rPr>
        <w:t>r</w:t>
      </w:r>
      <w:r w:rsidR="00383434" w:rsidRPr="00467299">
        <w:rPr>
          <w:sz w:val="28"/>
          <w:szCs w:val="28"/>
          <w:lang w:val="hu-HU"/>
        </w:rPr>
        <w:t xml:space="preserve">dulatok </w:t>
      </w:r>
      <w:r w:rsidR="009B7DD2" w:rsidRPr="00467299">
        <w:rPr>
          <w:sz w:val="28"/>
          <w:szCs w:val="28"/>
          <w:lang w:val="hu-HU"/>
        </w:rPr>
        <w:t>felhangzása</w:t>
      </w:r>
      <w:r w:rsidR="00383434" w:rsidRPr="00467299">
        <w:rPr>
          <w:sz w:val="28"/>
          <w:szCs w:val="28"/>
          <w:lang w:val="hu-HU"/>
        </w:rPr>
        <w:t xml:space="preserve"> </w:t>
      </w:r>
      <w:r w:rsidR="00F975C5" w:rsidRPr="00467299">
        <w:rPr>
          <w:sz w:val="28"/>
          <w:szCs w:val="28"/>
          <w:lang w:val="hu-HU"/>
        </w:rPr>
        <w:t>–</w:t>
      </w:r>
      <w:r w:rsidR="00383434" w:rsidRPr="00467299">
        <w:rPr>
          <w:sz w:val="28"/>
          <w:szCs w:val="28"/>
          <w:lang w:val="hu-HU"/>
        </w:rPr>
        <w:t xml:space="preserve"> </w:t>
      </w:r>
      <w:r w:rsidR="00F975C5" w:rsidRPr="00467299">
        <w:rPr>
          <w:sz w:val="28"/>
          <w:szCs w:val="28"/>
          <w:lang w:val="hu-HU"/>
        </w:rPr>
        <w:t>a ki</w:t>
      </w:r>
      <w:r w:rsidR="009B7DD2" w:rsidRPr="00467299">
        <w:rPr>
          <w:sz w:val="28"/>
          <w:szCs w:val="28"/>
          <w:lang w:val="hu-HU"/>
        </w:rPr>
        <w:t>s</w:t>
      </w:r>
      <w:r w:rsidR="00F975C5" w:rsidRPr="00467299">
        <w:rPr>
          <w:sz w:val="28"/>
          <w:szCs w:val="28"/>
          <w:lang w:val="hu-HU"/>
        </w:rPr>
        <w:t xml:space="preserve"> szekundok gyakori</w:t>
      </w:r>
      <w:r w:rsidR="009B7DD2" w:rsidRPr="00467299">
        <w:rPr>
          <w:sz w:val="28"/>
          <w:szCs w:val="28"/>
          <w:lang w:val="hu-HU"/>
        </w:rPr>
        <w:t xml:space="preserve"> </w:t>
      </w:r>
      <w:r w:rsidR="00F975C5" w:rsidRPr="00467299">
        <w:rPr>
          <w:sz w:val="28"/>
          <w:szCs w:val="28"/>
          <w:lang w:val="hu-HU"/>
        </w:rPr>
        <w:t>súr</w:t>
      </w:r>
      <w:r w:rsidR="00F706B3" w:rsidRPr="00467299">
        <w:rPr>
          <w:sz w:val="28"/>
          <w:szCs w:val="28"/>
          <w:lang w:val="hu-HU"/>
        </w:rPr>
        <w:t>l</w:t>
      </w:r>
      <w:r w:rsidR="00F975C5" w:rsidRPr="00467299">
        <w:rPr>
          <w:sz w:val="28"/>
          <w:szCs w:val="28"/>
          <w:lang w:val="hu-HU"/>
        </w:rPr>
        <w:t>ódása – a ritmus</w:t>
      </w:r>
      <w:r w:rsidR="00F706B3" w:rsidRPr="00467299">
        <w:rPr>
          <w:sz w:val="28"/>
          <w:szCs w:val="28"/>
          <w:lang w:val="hu-HU"/>
        </w:rPr>
        <w:t xml:space="preserve"> fékez</w:t>
      </w:r>
      <w:r w:rsidR="00F975C5" w:rsidRPr="00467299">
        <w:rPr>
          <w:sz w:val="28"/>
          <w:szCs w:val="28"/>
          <w:lang w:val="hu-HU"/>
        </w:rPr>
        <w:t>hetetlen sodra -</w:t>
      </w:r>
      <w:r w:rsidR="00467299" w:rsidRPr="00467299">
        <w:rPr>
          <w:sz w:val="28"/>
          <w:szCs w:val="28"/>
          <w:lang w:val="hu-HU"/>
        </w:rPr>
        <w:t xml:space="preserve"> </w:t>
      </w:r>
      <w:r w:rsidR="00F975C5" w:rsidRPr="00467299">
        <w:rPr>
          <w:sz w:val="28"/>
          <w:szCs w:val="28"/>
          <w:lang w:val="hu-HU"/>
        </w:rPr>
        <w:t>a ritmus és a di</w:t>
      </w:r>
      <w:r w:rsidR="00F706B3" w:rsidRPr="00467299">
        <w:rPr>
          <w:sz w:val="28"/>
          <w:szCs w:val="28"/>
          <w:lang w:val="hu-HU"/>
        </w:rPr>
        <w:t>n</w:t>
      </w:r>
      <w:r w:rsidR="00F975C5" w:rsidRPr="00467299">
        <w:rPr>
          <w:sz w:val="28"/>
          <w:szCs w:val="28"/>
          <w:lang w:val="hu-HU"/>
        </w:rPr>
        <w:t>amika állandó és döntő uralkodása</w:t>
      </w:r>
      <w:r w:rsidR="00F706B3" w:rsidRPr="00467299">
        <w:rPr>
          <w:sz w:val="28"/>
          <w:szCs w:val="28"/>
          <w:lang w:val="hu-HU"/>
        </w:rPr>
        <w:t xml:space="preserve"> </w:t>
      </w:r>
      <w:r w:rsidR="00F975C5" w:rsidRPr="00467299">
        <w:rPr>
          <w:sz w:val="28"/>
          <w:szCs w:val="28"/>
          <w:lang w:val="hu-HU"/>
        </w:rPr>
        <w:t>-</w:t>
      </w:r>
      <w:r w:rsidR="00F706B3" w:rsidRPr="00467299">
        <w:rPr>
          <w:sz w:val="28"/>
          <w:szCs w:val="28"/>
          <w:lang w:val="hu-HU"/>
        </w:rPr>
        <w:t xml:space="preserve"> </w:t>
      </w:r>
      <w:r w:rsidR="00F975C5" w:rsidRPr="00467299">
        <w:rPr>
          <w:sz w:val="28"/>
          <w:szCs w:val="28"/>
          <w:lang w:val="hu-HU"/>
        </w:rPr>
        <w:t xml:space="preserve">a </w:t>
      </w:r>
      <w:proofErr w:type="spellStart"/>
      <w:r w:rsidR="00F975C5" w:rsidRPr="00467299">
        <w:rPr>
          <w:sz w:val="28"/>
          <w:szCs w:val="28"/>
          <w:lang w:val="hu-HU"/>
        </w:rPr>
        <w:t>Sacre</w:t>
      </w:r>
      <w:proofErr w:type="spellEnd"/>
      <w:r w:rsidR="00F975C5" w:rsidRPr="00467299">
        <w:rPr>
          <w:sz w:val="28"/>
          <w:szCs w:val="28"/>
          <w:lang w:val="hu-HU"/>
        </w:rPr>
        <w:t xml:space="preserve"> különleges téma</w:t>
      </w:r>
      <w:r w:rsidR="00F706B3" w:rsidRPr="00467299">
        <w:rPr>
          <w:sz w:val="28"/>
          <w:szCs w:val="28"/>
          <w:lang w:val="hu-HU"/>
        </w:rPr>
        <w:t>v</w:t>
      </w:r>
      <w:r w:rsidR="00F975C5" w:rsidRPr="00467299">
        <w:rPr>
          <w:sz w:val="28"/>
          <w:szCs w:val="28"/>
          <w:lang w:val="hu-HU"/>
        </w:rPr>
        <w:t xml:space="preserve">álasztása és egyéb új utakat </w:t>
      </w:r>
      <w:r w:rsidR="00F706B3" w:rsidRPr="00467299">
        <w:rPr>
          <w:sz w:val="28"/>
          <w:szCs w:val="28"/>
          <w:lang w:val="hu-HU"/>
        </w:rPr>
        <w:t>n</w:t>
      </w:r>
      <w:r w:rsidR="00F975C5" w:rsidRPr="00467299">
        <w:rPr>
          <w:sz w:val="28"/>
          <w:szCs w:val="28"/>
          <w:lang w:val="hu-HU"/>
        </w:rPr>
        <w:t>yitó különlegessége – ó</w:t>
      </w:r>
      <w:r w:rsidR="00F706B3" w:rsidRPr="00467299">
        <w:rPr>
          <w:sz w:val="28"/>
          <w:szCs w:val="28"/>
          <w:lang w:val="hu-HU"/>
        </w:rPr>
        <w:t>r</w:t>
      </w:r>
      <w:r w:rsidR="00F975C5" w:rsidRPr="00467299">
        <w:rPr>
          <w:sz w:val="28"/>
          <w:szCs w:val="28"/>
          <w:lang w:val="hu-HU"/>
        </w:rPr>
        <w:t>iási hatást gyakorolt a Deb</w:t>
      </w:r>
      <w:r w:rsidR="00467299" w:rsidRPr="00467299">
        <w:rPr>
          <w:sz w:val="28"/>
          <w:szCs w:val="28"/>
          <w:lang w:val="hu-HU"/>
        </w:rPr>
        <w:t>u</w:t>
      </w:r>
      <w:r w:rsidR="00F975C5" w:rsidRPr="00467299">
        <w:rPr>
          <w:sz w:val="28"/>
          <w:szCs w:val="28"/>
          <w:lang w:val="hu-HU"/>
        </w:rPr>
        <w:t>ssy utáni muz</w:t>
      </w:r>
      <w:r w:rsidR="00467299" w:rsidRPr="00467299">
        <w:rPr>
          <w:sz w:val="28"/>
          <w:szCs w:val="28"/>
          <w:lang w:val="hu-HU"/>
        </w:rPr>
        <w:t>s</w:t>
      </w:r>
      <w:r w:rsidR="00F975C5" w:rsidRPr="00467299">
        <w:rPr>
          <w:sz w:val="28"/>
          <w:szCs w:val="28"/>
          <w:lang w:val="hu-HU"/>
        </w:rPr>
        <w:t>ikusokra</w:t>
      </w:r>
    </w:p>
    <w:p w14:paraId="59EA3A14" w14:textId="59D3FF84" w:rsidR="00D003B7" w:rsidRPr="000E688E" w:rsidRDefault="009B7DD2" w:rsidP="009D1780">
      <w:pPr>
        <w:rPr>
          <w:b/>
          <w:bCs/>
          <w:sz w:val="28"/>
          <w:szCs w:val="28"/>
          <w:lang w:val="hu-HU"/>
        </w:rPr>
      </w:pPr>
      <w:r>
        <w:rPr>
          <w:sz w:val="32"/>
          <w:szCs w:val="32"/>
          <w:lang w:val="hu-HU"/>
        </w:rPr>
        <w:t xml:space="preserve">      </w:t>
      </w:r>
      <w:r w:rsidRPr="000E688E">
        <w:rPr>
          <w:b/>
          <w:bCs/>
          <w:sz w:val="32"/>
          <w:szCs w:val="32"/>
          <w:lang w:val="hu-HU"/>
        </w:rPr>
        <w:t>A táncjáték alapgondolata egy ifjú emberi lény feláldozása a tavasz ébredésének köszöntésére.</w:t>
      </w:r>
      <w:r w:rsidR="000E688E" w:rsidRPr="000E688E">
        <w:rPr>
          <w:b/>
          <w:bCs/>
          <w:sz w:val="32"/>
          <w:szCs w:val="32"/>
          <w:lang w:val="hu-HU"/>
        </w:rPr>
        <w:t xml:space="preserve"> </w:t>
      </w:r>
      <w:r w:rsidR="00F706B3" w:rsidRPr="000E688E">
        <w:rPr>
          <w:b/>
          <w:bCs/>
          <w:sz w:val="32"/>
          <w:szCs w:val="32"/>
          <w:lang w:val="hu-HU"/>
        </w:rPr>
        <w:t>A művet bevezető, fagotton megszólaló</w:t>
      </w:r>
      <w:r w:rsidR="000E688E" w:rsidRPr="000E688E">
        <w:rPr>
          <w:b/>
          <w:bCs/>
          <w:sz w:val="32"/>
          <w:szCs w:val="32"/>
          <w:lang w:val="hu-HU"/>
        </w:rPr>
        <w:t>, hangulatkeltő litván népi dallam az elemek hatalmától való ősi félelmet érzékelteti.</w:t>
      </w:r>
    </w:p>
    <w:p w14:paraId="2AC9178B" w14:textId="6113095A" w:rsidR="0049625F" w:rsidRDefault="00AE4283" w:rsidP="009D1780">
      <w:pPr>
        <w:rPr>
          <w:b/>
          <w:bCs/>
          <w:sz w:val="28"/>
          <w:szCs w:val="28"/>
          <w:lang w:val="hu-HU"/>
        </w:rPr>
      </w:pPr>
      <w:r w:rsidRPr="00986B7D">
        <w:rPr>
          <w:b/>
          <w:bCs/>
          <w:sz w:val="32"/>
          <w:szCs w:val="32"/>
          <w:lang w:val="hu-HU"/>
        </w:rPr>
        <w:t xml:space="preserve">   </w:t>
      </w:r>
      <w:r w:rsidRPr="00986B7D">
        <w:rPr>
          <w:b/>
          <w:bCs/>
          <w:sz w:val="32"/>
          <w:szCs w:val="32"/>
          <w:u w:val="single"/>
          <w:lang w:val="hu-HU"/>
        </w:rPr>
        <w:t>B</w:t>
      </w:r>
      <w:r w:rsidR="00986B7D" w:rsidRPr="00986B7D">
        <w:rPr>
          <w:b/>
          <w:bCs/>
          <w:sz w:val="32"/>
          <w:szCs w:val="32"/>
          <w:u w:val="single"/>
          <w:lang w:val="hu-HU"/>
        </w:rPr>
        <w:t xml:space="preserve"> </w:t>
      </w:r>
      <w:r w:rsidRPr="00986B7D">
        <w:rPr>
          <w:b/>
          <w:bCs/>
          <w:sz w:val="32"/>
          <w:szCs w:val="32"/>
          <w:u w:val="single"/>
          <w:lang w:val="hu-HU"/>
        </w:rPr>
        <w:t>a</w:t>
      </w:r>
      <w:r w:rsidR="00986B7D" w:rsidRPr="00986B7D">
        <w:rPr>
          <w:b/>
          <w:bCs/>
          <w:sz w:val="32"/>
          <w:szCs w:val="32"/>
          <w:u w:val="single"/>
          <w:lang w:val="hu-HU"/>
        </w:rPr>
        <w:t xml:space="preserve"> </w:t>
      </w:r>
      <w:r w:rsidRPr="00986B7D">
        <w:rPr>
          <w:b/>
          <w:bCs/>
          <w:sz w:val="32"/>
          <w:szCs w:val="32"/>
          <w:u w:val="single"/>
          <w:lang w:val="hu-HU"/>
        </w:rPr>
        <w:t>r</w:t>
      </w:r>
      <w:r w:rsidR="00986B7D" w:rsidRPr="00986B7D">
        <w:rPr>
          <w:b/>
          <w:bCs/>
          <w:sz w:val="32"/>
          <w:szCs w:val="32"/>
          <w:u w:val="single"/>
          <w:lang w:val="hu-HU"/>
        </w:rPr>
        <w:t xml:space="preserve"> </w:t>
      </w:r>
      <w:r w:rsidRPr="00986B7D">
        <w:rPr>
          <w:b/>
          <w:bCs/>
          <w:sz w:val="32"/>
          <w:szCs w:val="32"/>
          <w:u w:val="single"/>
          <w:lang w:val="hu-HU"/>
        </w:rPr>
        <w:t>t</w:t>
      </w:r>
      <w:r w:rsidR="00986B7D" w:rsidRPr="00986B7D">
        <w:rPr>
          <w:b/>
          <w:bCs/>
          <w:sz w:val="32"/>
          <w:szCs w:val="32"/>
          <w:u w:val="single"/>
          <w:lang w:val="hu-HU"/>
        </w:rPr>
        <w:t xml:space="preserve"> </w:t>
      </w:r>
      <w:r w:rsidRPr="00986B7D">
        <w:rPr>
          <w:b/>
          <w:bCs/>
          <w:sz w:val="32"/>
          <w:szCs w:val="32"/>
          <w:u w:val="single"/>
          <w:lang w:val="hu-HU"/>
        </w:rPr>
        <w:t>ó</w:t>
      </w:r>
      <w:r w:rsidR="00986B7D" w:rsidRPr="00986B7D">
        <w:rPr>
          <w:b/>
          <w:bCs/>
          <w:sz w:val="32"/>
          <w:szCs w:val="32"/>
          <w:u w:val="single"/>
          <w:lang w:val="hu-HU"/>
        </w:rPr>
        <w:t xml:space="preserve"> </w:t>
      </w:r>
      <w:proofErr w:type="gramStart"/>
      <w:r w:rsidRPr="00986B7D">
        <w:rPr>
          <w:b/>
          <w:bCs/>
          <w:sz w:val="32"/>
          <w:szCs w:val="32"/>
          <w:u w:val="single"/>
          <w:lang w:val="hu-HU"/>
        </w:rPr>
        <w:t>k</w:t>
      </w:r>
      <w:r w:rsidR="00986B7D" w:rsidRPr="00986B7D">
        <w:rPr>
          <w:b/>
          <w:bCs/>
          <w:sz w:val="32"/>
          <w:szCs w:val="32"/>
          <w:u w:val="single"/>
          <w:lang w:val="hu-HU"/>
        </w:rPr>
        <w:t xml:space="preserve">  </w:t>
      </w:r>
      <w:r w:rsidRPr="00986B7D">
        <w:rPr>
          <w:b/>
          <w:bCs/>
          <w:sz w:val="32"/>
          <w:szCs w:val="32"/>
          <w:u w:val="single"/>
          <w:lang w:val="hu-HU"/>
        </w:rPr>
        <w:t>B</w:t>
      </w:r>
      <w:proofErr w:type="gramEnd"/>
      <w:r w:rsidR="00986B7D" w:rsidRPr="00986B7D">
        <w:rPr>
          <w:b/>
          <w:bCs/>
          <w:sz w:val="32"/>
          <w:szCs w:val="32"/>
          <w:u w:val="single"/>
          <w:lang w:val="hu-HU"/>
        </w:rPr>
        <w:t xml:space="preserve"> é </w:t>
      </w:r>
      <w:r w:rsidR="00052446">
        <w:rPr>
          <w:b/>
          <w:bCs/>
          <w:sz w:val="32"/>
          <w:szCs w:val="32"/>
          <w:u w:val="single"/>
          <w:lang w:val="hu-HU"/>
        </w:rPr>
        <w:t>l</w:t>
      </w:r>
      <w:r w:rsidR="00986B7D" w:rsidRPr="00986B7D">
        <w:rPr>
          <w:b/>
          <w:bCs/>
          <w:sz w:val="32"/>
          <w:szCs w:val="32"/>
          <w:u w:val="single"/>
          <w:lang w:val="hu-HU"/>
        </w:rPr>
        <w:t xml:space="preserve"> </w:t>
      </w:r>
      <w:r w:rsidRPr="00986B7D">
        <w:rPr>
          <w:b/>
          <w:bCs/>
          <w:sz w:val="32"/>
          <w:szCs w:val="32"/>
          <w:u w:val="single"/>
          <w:lang w:val="hu-HU"/>
        </w:rPr>
        <w:t>a</w:t>
      </w:r>
      <w:r w:rsidR="009C3798" w:rsidRPr="009C3798">
        <w:rPr>
          <w:sz w:val="32"/>
          <w:szCs w:val="32"/>
          <w:lang w:val="hu-HU"/>
        </w:rPr>
        <w:t xml:space="preserve"> </w:t>
      </w:r>
      <w:r w:rsidR="009C3798" w:rsidRPr="009C3798">
        <w:rPr>
          <w:sz w:val="28"/>
          <w:szCs w:val="28"/>
          <w:lang w:val="hu-HU"/>
        </w:rPr>
        <w:t>(1881-1945</w:t>
      </w:r>
      <w:r w:rsidR="009C3798" w:rsidRPr="009C3798">
        <w:rPr>
          <w:b/>
          <w:bCs/>
          <w:sz w:val="28"/>
          <w:szCs w:val="28"/>
          <w:lang w:val="hu-HU"/>
        </w:rPr>
        <w:t>)</w:t>
      </w:r>
      <w:r w:rsidR="009C3798">
        <w:rPr>
          <w:b/>
          <w:bCs/>
          <w:sz w:val="28"/>
          <w:szCs w:val="28"/>
          <w:lang w:val="hu-HU"/>
        </w:rPr>
        <w:t xml:space="preserve"> a 20. század</w:t>
      </w:r>
      <w:r w:rsidR="00052446">
        <w:rPr>
          <w:b/>
          <w:bCs/>
          <w:sz w:val="28"/>
          <w:szCs w:val="28"/>
          <w:lang w:val="hu-HU"/>
        </w:rPr>
        <w:t xml:space="preserve"> </w:t>
      </w:r>
      <w:r w:rsidR="009C3798">
        <w:rPr>
          <w:b/>
          <w:bCs/>
          <w:sz w:val="28"/>
          <w:szCs w:val="28"/>
          <w:lang w:val="hu-HU"/>
        </w:rPr>
        <w:t xml:space="preserve">magyar zenei géniusza – </w:t>
      </w:r>
      <w:proofErr w:type="spellStart"/>
      <w:r w:rsidR="009C3798">
        <w:rPr>
          <w:b/>
          <w:bCs/>
          <w:sz w:val="28"/>
          <w:szCs w:val="28"/>
          <w:lang w:val="hu-HU"/>
        </w:rPr>
        <w:t>ze-neszerző</w:t>
      </w:r>
      <w:proofErr w:type="spellEnd"/>
      <w:r w:rsidR="009C3798">
        <w:rPr>
          <w:b/>
          <w:bCs/>
          <w:sz w:val="28"/>
          <w:szCs w:val="28"/>
          <w:lang w:val="hu-HU"/>
        </w:rPr>
        <w:t>, zongoraművész, a zeneakadémia tanára, népdalgyűj</w:t>
      </w:r>
      <w:r w:rsidR="0049625F">
        <w:rPr>
          <w:b/>
          <w:bCs/>
          <w:sz w:val="28"/>
          <w:szCs w:val="28"/>
          <w:lang w:val="hu-HU"/>
        </w:rPr>
        <w:t>t</w:t>
      </w:r>
      <w:r w:rsidR="009C3798">
        <w:rPr>
          <w:b/>
          <w:bCs/>
          <w:sz w:val="28"/>
          <w:szCs w:val="28"/>
          <w:lang w:val="hu-HU"/>
        </w:rPr>
        <w:t>ő,</w:t>
      </w:r>
      <w:r w:rsidR="0049625F">
        <w:rPr>
          <w:b/>
          <w:bCs/>
          <w:sz w:val="28"/>
          <w:szCs w:val="28"/>
          <w:lang w:val="hu-HU"/>
        </w:rPr>
        <w:t xml:space="preserve"> a Magyar Tudományo</w:t>
      </w:r>
      <w:r w:rsidR="00B551EC">
        <w:rPr>
          <w:b/>
          <w:bCs/>
          <w:sz w:val="28"/>
          <w:szCs w:val="28"/>
          <w:lang w:val="hu-HU"/>
        </w:rPr>
        <w:t>s</w:t>
      </w:r>
      <w:r w:rsidR="0049625F">
        <w:rPr>
          <w:b/>
          <w:bCs/>
          <w:sz w:val="28"/>
          <w:szCs w:val="28"/>
          <w:lang w:val="hu-HU"/>
        </w:rPr>
        <w:t xml:space="preserve"> Akadémia tagja. Erdélyben született, Nagyszentmikló</w:t>
      </w:r>
      <w:r w:rsidR="009D1780">
        <w:rPr>
          <w:b/>
          <w:bCs/>
          <w:sz w:val="28"/>
          <w:szCs w:val="28"/>
          <w:lang w:val="hu-HU"/>
        </w:rPr>
        <w:t>s</w:t>
      </w:r>
      <w:r w:rsidR="0049625F">
        <w:rPr>
          <w:b/>
          <w:bCs/>
          <w:sz w:val="28"/>
          <w:szCs w:val="28"/>
          <w:lang w:val="hu-HU"/>
        </w:rPr>
        <w:t>on, Tor</w:t>
      </w:r>
      <w:r w:rsidR="00B551EC">
        <w:rPr>
          <w:b/>
          <w:bCs/>
          <w:sz w:val="28"/>
          <w:szCs w:val="28"/>
          <w:lang w:val="hu-HU"/>
        </w:rPr>
        <w:t>o</w:t>
      </w:r>
      <w:r w:rsidR="0049625F">
        <w:rPr>
          <w:b/>
          <w:bCs/>
          <w:sz w:val="28"/>
          <w:szCs w:val="28"/>
          <w:lang w:val="hu-HU"/>
        </w:rPr>
        <w:t>ntál vármegyében.  New-Yorkban halt meg 1945-ben.</w:t>
      </w:r>
    </w:p>
    <w:p w14:paraId="65D5F719" w14:textId="57BEB6EC" w:rsidR="0072615C" w:rsidRPr="003A5B9B" w:rsidRDefault="0049625F" w:rsidP="009D1780">
      <w:pPr>
        <w:rPr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     Zeneszerzőkén</w:t>
      </w:r>
      <w:r w:rsidR="003E71D7">
        <w:rPr>
          <w:b/>
          <w:bCs/>
          <w:sz w:val="28"/>
          <w:szCs w:val="28"/>
          <w:lang w:val="hu-HU"/>
        </w:rPr>
        <w:t>t</w:t>
      </w:r>
      <w:r>
        <w:rPr>
          <w:b/>
          <w:bCs/>
          <w:sz w:val="28"/>
          <w:szCs w:val="28"/>
          <w:lang w:val="hu-HU"/>
        </w:rPr>
        <w:t xml:space="preserve"> </w:t>
      </w:r>
      <w:r w:rsidR="00B551EC">
        <w:rPr>
          <w:b/>
          <w:bCs/>
          <w:sz w:val="28"/>
          <w:szCs w:val="28"/>
          <w:lang w:val="hu-HU"/>
        </w:rPr>
        <w:t>egész életét, alkotói munkásságát végig</w:t>
      </w:r>
      <w:r w:rsidR="003E71D7">
        <w:rPr>
          <w:b/>
          <w:bCs/>
          <w:sz w:val="28"/>
          <w:szCs w:val="28"/>
          <w:lang w:val="hu-HU"/>
        </w:rPr>
        <w:t xml:space="preserve"> </w:t>
      </w:r>
      <w:r w:rsidR="00B551EC">
        <w:rPr>
          <w:b/>
          <w:bCs/>
          <w:sz w:val="28"/>
          <w:szCs w:val="28"/>
          <w:lang w:val="hu-HU"/>
        </w:rPr>
        <w:t>kísérte a számára</w:t>
      </w:r>
      <w:r>
        <w:rPr>
          <w:b/>
          <w:bCs/>
          <w:sz w:val="28"/>
          <w:szCs w:val="28"/>
          <w:lang w:val="hu-HU"/>
        </w:rPr>
        <w:t xml:space="preserve"> </w:t>
      </w:r>
      <w:r w:rsidR="00B551EC">
        <w:rPr>
          <w:b/>
          <w:bCs/>
          <w:sz w:val="28"/>
          <w:szCs w:val="28"/>
          <w:lang w:val="hu-HU"/>
        </w:rPr>
        <w:t>„tiszta forrást” jelentő népzene.</w:t>
      </w:r>
      <w:r w:rsidR="0072615C">
        <w:rPr>
          <w:b/>
          <w:bCs/>
          <w:sz w:val="28"/>
          <w:szCs w:val="28"/>
          <w:lang w:val="hu-HU"/>
        </w:rPr>
        <w:t xml:space="preserve"> </w:t>
      </w:r>
      <w:r w:rsidR="0072615C" w:rsidRPr="003A5B9B">
        <w:rPr>
          <w:sz w:val="28"/>
          <w:szCs w:val="28"/>
          <w:lang w:val="hu-HU"/>
        </w:rPr>
        <w:t xml:space="preserve">Felhasználva, stílusába olvasztva az     </w:t>
      </w:r>
    </w:p>
    <w:p w14:paraId="67E96B2A" w14:textId="3E2DB59B" w:rsidR="003A5B9B" w:rsidRDefault="0072615C" w:rsidP="009D1780">
      <w:pPr>
        <w:rPr>
          <w:b/>
          <w:bCs/>
          <w:sz w:val="28"/>
          <w:szCs w:val="28"/>
          <w:lang w:val="hu-HU"/>
        </w:rPr>
      </w:pPr>
      <w:proofErr w:type="spellStart"/>
      <w:r w:rsidRPr="003A5B9B">
        <w:rPr>
          <w:sz w:val="28"/>
          <w:szCs w:val="28"/>
          <w:lang w:val="hu-HU"/>
        </w:rPr>
        <w:t>atonalitás</w:t>
      </w:r>
      <w:proofErr w:type="spellEnd"/>
      <w:r w:rsidRPr="003A5B9B">
        <w:rPr>
          <w:sz w:val="28"/>
          <w:szCs w:val="28"/>
          <w:lang w:val="hu-HU"/>
        </w:rPr>
        <w:t xml:space="preserve">, a Schönberg iskola, majd </w:t>
      </w:r>
      <w:r w:rsidR="003E71D7" w:rsidRPr="003A5B9B">
        <w:rPr>
          <w:sz w:val="28"/>
          <w:szCs w:val="28"/>
          <w:lang w:val="hu-HU"/>
        </w:rPr>
        <w:t xml:space="preserve">a </w:t>
      </w:r>
      <w:r w:rsidRPr="003A5B9B">
        <w:rPr>
          <w:sz w:val="28"/>
          <w:szCs w:val="28"/>
          <w:lang w:val="hu-HU"/>
        </w:rPr>
        <w:t>neoklasszi</w:t>
      </w:r>
      <w:r w:rsidR="00BE4EE8" w:rsidRPr="003A5B9B">
        <w:rPr>
          <w:sz w:val="28"/>
          <w:szCs w:val="28"/>
          <w:lang w:val="hu-HU"/>
        </w:rPr>
        <w:t>c</w:t>
      </w:r>
      <w:r w:rsidRPr="003A5B9B">
        <w:rPr>
          <w:sz w:val="28"/>
          <w:szCs w:val="28"/>
          <w:lang w:val="hu-HU"/>
        </w:rPr>
        <w:t>izmus</w:t>
      </w:r>
      <w:r w:rsidR="009D1780">
        <w:rPr>
          <w:sz w:val="28"/>
          <w:szCs w:val="28"/>
          <w:lang w:val="hu-HU"/>
        </w:rPr>
        <w:t xml:space="preserve"> </w:t>
      </w:r>
      <w:proofErr w:type="spellStart"/>
      <w:r w:rsidR="009D1780">
        <w:rPr>
          <w:sz w:val="28"/>
          <w:szCs w:val="28"/>
          <w:lang w:val="hu-HU"/>
        </w:rPr>
        <w:t>jónéhány</w:t>
      </w:r>
      <w:proofErr w:type="spellEnd"/>
      <w:r w:rsidR="009D1780">
        <w:rPr>
          <w:sz w:val="28"/>
          <w:szCs w:val="28"/>
          <w:lang w:val="hu-HU"/>
        </w:rPr>
        <w:t xml:space="preserve"> eredmé</w:t>
      </w:r>
      <w:r w:rsidR="00BE4EE8" w:rsidRPr="003A5B9B">
        <w:rPr>
          <w:sz w:val="28"/>
          <w:szCs w:val="28"/>
          <w:lang w:val="hu-HU"/>
        </w:rPr>
        <w:t>nyét is</w:t>
      </w:r>
      <w:r w:rsidR="00BE4EE8">
        <w:rPr>
          <w:b/>
          <w:bCs/>
          <w:sz w:val="28"/>
          <w:szCs w:val="28"/>
          <w:lang w:val="hu-HU"/>
        </w:rPr>
        <w:t>, végig művészete alapjának, anyanyelvének tekintette a</w:t>
      </w:r>
      <w:r w:rsidR="003A5B9B">
        <w:rPr>
          <w:b/>
          <w:bCs/>
          <w:sz w:val="28"/>
          <w:szCs w:val="28"/>
          <w:lang w:val="hu-HU"/>
        </w:rPr>
        <w:t xml:space="preserve"> </w:t>
      </w:r>
      <w:r w:rsidR="00BE4EE8">
        <w:rPr>
          <w:b/>
          <w:bCs/>
          <w:sz w:val="28"/>
          <w:szCs w:val="28"/>
          <w:lang w:val="hu-HU"/>
        </w:rPr>
        <w:t xml:space="preserve">népzenét, a legmerészebb </w:t>
      </w:r>
      <w:r w:rsidR="003E71D7">
        <w:rPr>
          <w:b/>
          <w:bCs/>
          <w:sz w:val="28"/>
          <w:szCs w:val="28"/>
          <w:lang w:val="hu-HU"/>
        </w:rPr>
        <w:t xml:space="preserve">újító </w:t>
      </w:r>
      <w:r w:rsidR="00BE4EE8">
        <w:rPr>
          <w:b/>
          <w:bCs/>
          <w:sz w:val="28"/>
          <w:szCs w:val="28"/>
          <w:lang w:val="hu-HU"/>
        </w:rPr>
        <w:t>műv</w:t>
      </w:r>
      <w:r w:rsidR="003E71D7">
        <w:rPr>
          <w:b/>
          <w:bCs/>
          <w:sz w:val="28"/>
          <w:szCs w:val="28"/>
          <w:lang w:val="hu-HU"/>
        </w:rPr>
        <w:t>e</w:t>
      </w:r>
      <w:r w:rsidR="00BE4EE8">
        <w:rPr>
          <w:b/>
          <w:bCs/>
          <w:sz w:val="28"/>
          <w:szCs w:val="28"/>
          <w:lang w:val="hu-HU"/>
        </w:rPr>
        <w:t>iben sem szakadt el tőle.</w:t>
      </w:r>
      <w:r>
        <w:rPr>
          <w:b/>
          <w:bCs/>
          <w:sz w:val="28"/>
          <w:szCs w:val="28"/>
          <w:lang w:val="hu-HU"/>
        </w:rPr>
        <w:t xml:space="preserve">           </w:t>
      </w:r>
    </w:p>
    <w:p w14:paraId="01938B85" w14:textId="07F293F0" w:rsidR="00A83F76" w:rsidRPr="00A83F76" w:rsidRDefault="003A5B9B" w:rsidP="009D1780">
      <w:pPr>
        <w:rPr>
          <w:b/>
          <w:bCs/>
          <w:sz w:val="32"/>
          <w:szCs w:val="32"/>
          <w:lang w:val="hu-HU"/>
        </w:rPr>
      </w:pPr>
      <w:r>
        <w:rPr>
          <w:b/>
          <w:bCs/>
          <w:sz w:val="28"/>
          <w:szCs w:val="28"/>
          <w:lang w:val="hu-HU"/>
        </w:rPr>
        <w:t xml:space="preserve">     </w:t>
      </w:r>
      <w:r w:rsidRPr="00A83F76">
        <w:rPr>
          <w:b/>
          <w:bCs/>
          <w:sz w:val="32"/>
          <w:szCs w:val="32"/>
          <w:u w:val="single"/>
          <w:lang w:val="hu-HU"/>
        </w:rPr>
        <w:t>Allegro barbaro.</w:t>
      </w:r>
      <w:r w:rsidR="0072615C" w:rsidRPr="00A83F76">
        <w:rPr>
          <w:sz w:val="32"/>
          <w:szCs w:val="32"/>
          <w:lang w:val="hu-HU"/>
        </w:rPr>
        <w:t xml:space="preserve">  </w:t>
      </w:r>
      <w:r w:rsidR="00A83F76" w:rsidRPr="00A83F76">
        <w:rPr>
          <w:sz w:val="32"/>
          <w:szCs w:val="32"/>
          <w:lang w:val="hu-HU"/>
        </w:rPr>
        <w:t xml:space="preserve">Bartóknak ez a zongoradarabja </w:t>
      </w:r>
      <w:r w:rsidR="009D1780">
        <w:rPr>
          <w:sz w:val="32"/>
          <w:szCs w:val="32"/>
          <w:lang w:val="hu-HU"/>
        </w:rPr>
        <w:t>nemcsak Bar</w:t>
      </w:r>
      <w:r w:rsidR="00A83F76">
        <w:rPr>
          <w:sz w:val="32"/>
          <w:szCs w:val="32"/>
          <w:lang w:val="hu-HU"/>
        </w:rPr>
        <w:t xml:space="preserve">tók életében, hanem </w:t>
      </w:r>
      <w:r w:rsidR="00A83F76" w:rsidRPr="00A83F76">
        <w:rPr>
          <w:b/>
          <w:bCs/>
          <w:sz w:val="32"/>
          <w:szCs w:val="32"/>
          <w:lang w:val="hu-HU"/>
        </w:rPr>
        <w:t xml:space="preserve">az egész magyar zenetörténetben korszakos jelentőségű alkotás. </w:t>
      </w:r>
      <w:r w:rsidR="00A83F76">
        <w:rPr>
          <w:b/>
          <w:bCs/>
          <w:sz w:val="32"/>
          <w:szCs w:val="32"/>
          <w:lang w:val="hu-HU"/>
        </w:rPr>
        <w:t>A cí</w:t>
      </w:r>
      <w:r w:rsidR="00B53616">
        <w:rPr>
          <w:b/>
          <w:bCs/>
          <w:sz w:val="32"/>
          <w:szCs w:val="32"/>
          <w:lang w:val="hu-HU"/>
        </w:rPr>
        <w:t>m</w:t>
      </w:r>
      <w:r w:rsidR="00A83F76">
        <w:rPr>
          <w:b/>
          <w:bCs/>
          <w:sz w:val="32"/>
          <w:szCs w:val="32"/>
          <w:lang w:val="hu-HU"/>
        </w:rPr>
        <w:t>b</w:t>
      </w:r>
      <w:r w:rsidR="00B53616">
        <w:rPr>
          <w:b/>
          <w:bCs/>
          <w:sz w:val="32"/>
          <w:szCs w:val="32"/>
          <w:lang w:val="hu-HU"/>
        </w:rPr>
        <w:t>e</w:t>
      </w:r>
      <w:r w:rsidR="00A83F76">
        <w:rPr>
          <w:b/>
          <w:bCs/>
          <w:sz w:val="32"/>
          <w:szCs w:val="32"/>
          <w:lang w:val="hu-HU"/>
        </w:rPr>
        <w:t>n je</w:t>
      </w:r>
      <w:r w:rsidR="00B53616">
        <w:rPr>
          <w:b/>
          <w:bCs/>
          <w:sz w:val="32"/>
          <w:szCs w:val="32"/>
          <w:lang w:val="hu-HU"/>
        </w:rPr>
        <w:t>l</w:t>
      </w:r>
      <w:r w:rsidR="00A83F76">
        <w:rPr>
          <w:b/>
          <w:bCs/>
          <w:sz w:val="32"/>
          <w:szCs w:val="32"/>
          <w:lang w:val="hu-HU"/>
        </w:rPr>
        <w:t xml:space="preserve">zett barbár elem </w:t>
      </w:r>
      <w:r w:rsidR="00B53616">
        <w:rPr>
          <w:b/>
          <w:bCs/>
          <w:sz w:val="32"/>
          <w:szCs w:val="32"/>
          <w:lang w:val="hu-HU"/>
        </w:rPr>
        <w:t>őserővel tör be az európai műzenébe.</w:t>
      </w:r>
    </w:p>
    <w:p w14:paraId="16C4D5CF" w14:textId="74F41DC5" w:rsidR="005B5038" w:rsidRDefault="0072615C" w:rsidP="009D1780">
      <w:pPr>
        <w:rPr>
          <w:b/>
          <w:bCs/>
          <w:i/>
          <w:iCs/>
          <w:sz w:val="28"/>
          <w:szCs w:val="28"/>
          <w:lang w:val="hu-HU"/>
        </w:rPr>
      </w:pPr>
      <w:r w:rsidRPr="00A83F76">
        <w:rPr>
          <w:b/>
          <w:bCs/>
          <w:sz w:val="32"/>
          <w:szCs w:val="32"/>
          <w:lang w:val="hu-HU"/>
        </w:rPr>
        <w:t xml:space="preserve">  </w:t>
      </w:r>
      <w:r w:rsidR="00B551EC" w:rsidRPr="00A83F76">
        <w:rPr>
          <w:b/>
          <w:bCs/>
          <w:sz w:val="32"/>
          <w:szCs w:val="32"/>
          <w:lang w:val="hu-HU"/>
        </w:rPr>
        <w:t xml:space="preserve"> </w:t>
      </w:r>
      <w:r w:rsidR="0049625F" w:rsidRPr="00A83F76">
        <w:rPr>
          <w:b/>
          <w:bCs/>
          <w:sz w:val="32"/>
          <w:szCs w:val="32"/>
          <w:lang w:val="hu-HU"/>
        </w:rPr>
        <w:t xml:space="preserve">  </w:t>
      </w:r>
      <w:r w:rsidR="00B53616" w:rsidRPr="005B5038">
        <w:rPr>
          <w:b/>
          <w:bCs/>
          <w:i/>
          <w:iCs/>
          <w:sz w:val="28"/>
          <w:szCs w:val="28"/>
          <w:lang w:val="hu-HU"/>
        </w:rPr>
        <w:t>A teltfogású hangzatok szinte a zongoraszerűség határát súrolják</w:t>
      </w:r>
      <w:r w:rsidR="005B5038">
        <w:rPr>
          <w:b/>
          <w:bCs/>
          <w:i/>
          <w:iCs/>
          <w:sz w:val="28"/>
          <w:szCs w:val="28"/>
          <w:lang w:val="hu-HU"/>
        </w:rPr>
        <w:t>. Ezen túl már csak az ütőhangszerek hangját idézheti a zongora, a pörölycsapás-</w:t>
      </w:r>
    </w:p>
    <w:p w14:paraId="367CFD31" w14:textId="6F60A828" w:rsidR="0070386F" w:rsidRDefault="005B5038" w:rsidP="009D1780">
      <w:pPr>
        <w:rPr>
          <w:b/>
          <w:bCs/>
          <w:i/>
          <w:iCs/>
          <w:sz w:val="28"/>
          <w:szCs w:val="28"/>
          <w:lang w:val="hu-HU"/>
        </w:rPr>
      </w:pPr>
      <w:r>
        <w:rPr>
          <w:b/>
          <w:bCs/>
          <w:i/>
          <w:iCs/>
          <w:sz w:val="28"/>
          <w:szCs w:val="28"/>
          <w:lang w:val="hu-HU"/>
        </w:rPr>
        <w:t xml:space="preserve">két lezuhanó akkordok azonban nem motorikus egyenletességgel </w:t>
      </w:r>
      <w:r w:rsidR="0070386F">
        <w:rPr>
          <w:b/>
          <w:bCs/>
          <w:i/>
          <w:iCs/>
          <w:sz w:val="28"/>
          <w:szCs w:val="28"/>
          <w:lang w:val="hu-HU"/>
        </w:rPr>
        <w:t>szólal-</w:t>
      </w:r>
    </w:p>
    <w:p w14:paraId="34B45A74" w14:textId="205C7B57" w:rsidR="0049625F" w:rsidRPr="005B5038" w:rsidRDefault="005B5038" w:rsidP="009D1780">
      <w:pPr>
        <w:rPr>
          <w:b/>
          <w:bCs/>
          <w:i/>
          <w:iCs/>
          <w:sz w:val="28"/>
          <w:szCs w:val="28"/>
          <w:lang w:val="hu-HU"/>
        </w:rPr>
      </w:pPr>
      <w:proofErr w:type="spellStart"/>
      <w:r>
        <w:rPr>
          <w:b/>
          <w:bCs/>
          <w:i/>
          <w:iCs/>
          <w:sz w:val="28"/>
          <w:szCs w:val="28"/>
          <w:lang w:val="hu-HU"/>
        </w:rPr>
        <w:t>nak</w:t>
      </w:r>
      <w:proofErr w:type="spellEnd"/>
      <w:r>
        <w:rPr>
          <w:b/>
          <w:bCs/>
          <w:i/>
          <w:iCs/>
          <w:sz w:val="28"/>
          <w:szCs w:val="28"/>
          <w:lang w:val="hu-HU"/>
        </w:rPr>
        <w:t xml:space="preserve"> meg, hanem a nép</w:t>
      </w:r>
      <w:r w:rsidR="0070386F">
        <w:rPr>
          <w:b/>
          <w:bCs/>
          <w:i/>
          <w:iCs/>
          <w:sz w:val="28"/>
          <w:szCs w:val="28"/>
          <w:lang w:val="hu-HU"/>
        </w:rPr>
        <w:t>zen</w:t>
      </w:r>
      <w:r>
        <w:rPr>
          <w:b/>
          <w:bCs/>
          <w:i/>
          <w:iCs/>
          <w:sz w:val="28"/>
          <w:szCs w:val="28"/>
          <w:lang w:val="hu-HU"/>
        </w:rPr>
        <w:t xml:space="preserve">éből ismert </w:t>
      </w:r>
      <w:r w:rsidR="0070386F">
        <w:rPr>
          <w:b/>
          <w:bCs/>
          <w:i/>
          <w:iCs/>
          <w:sz w:val="28"/>
          <w:szCs w:val="28"/>
          <w:lang w:val="hu-HU"/>
        </w:rPr>
        <w:t>r</w:t>
      </w:r>
      <w:r>
        <w:rPr>
          <w:b/>
          <w:bCs/>
          <w:i/>
          <w:iCs/>
          <w:sz w:val="28"/>
          <w:szCs w:val="28"/>
          <w:lang w:val="hu-HU"/>
        </w:rPr>
        <w:t>ub</w:t>
      </w:r>
      <w:r w:rsidR="0070386F">
        <w:rPr>
          <w:b/>
          <w:bCs/>
          <w:i/>
          <w:iCs/>
          <w:sz w:val="28"/>
          <w:szCs w:val="28"/>
          <w:lang w:val="hu-HU"/>
        </w:rPr>
        <w:t>a</w:t>
      </w:r>
      <w:r>
        <w:rPr>
          <w:b/>
          <w:bCs/>
          <w:i/>
          <w:iCs/>
          <w:sz w:val="28"/>
          <w:szCs w:val="28"/>
          <w:lang w:val="hu-HU"/>
        </w:rPr>
        <w:t>t</w:t>
      </w:r>
      <w:r w:rsidR="0070386F">
        <w:rPr>
          <w:b/>
          <w:bCs/>
          <w:i/>
          <w:iCs/>
          <w:sz w:val="28"/>
          <w:szCs w:val="28"/>
          <w:lang w:val="hu-HU"/>
        </w:rPr>
        <w:t xml:space="preserve">o </w:t>
      </w:r>
      <w:r w:rsidR="0070386F" w:rsidRPr="00465121">
        <w:rPr>
          <w:i/>
          <w:iCs/>
          <w:sz w:val="28"/>
          <w:szCs w:val="28"/>
          <w:lang w:val="hu-HU"/>
        </w:rPr>
        <w:t>(</w:t>
      </w:r>
      <w:proofErr w:type="spellStart"/>
      <w:r w:rsidR="0070386F" w:rsidRPr="00465121">
        <w:rPr>
          <w:i/>
          <w:iCs/>
          <w:sz w:val="28"/>
          <w:szCs w:val="28"/>
          <w:lang w:val="hu-HU"/>
        </w:rPr>
        <w:t>rubátó</w:t>
      </w:r>
      <w:proofErr w:type="spellEnd"/>
      <w:r w:rsidR="0070386F" w:rsidRPr="00465121">
        <w:rPr>
          <w:i/>
          <w:iCs/>
          <w:sz w:val="28"/>
          <w:szCs w:val="28"/>
          <w:lang w:val="hu-HU"/>
        </w:rPr>
        <w:t>)</w:t>
      </w:r>
      <w:r w:rsidR="0070386F">
        <w:rPr>
          <w:b/>
          <w:bCs/>
          <w:i/>
          <w:iCs/>
          <w:sz w:val="28"/>
          <w:szCs w:val="28"/>
          <w:lang w:val="hu-HU"/>
        </w:rPr>
        <w:t xml:space="preserve"> </w:t>
      </w:r>
      <w:r>
        <w:rPr>
          <w:b/>
          <w:bCs/>
          <w:i/>
          <w:iCs/>
          <w:sz w:val="28"/>
          <w:szCs w:val="28"/>
          <w:lang w:val="hu-HU"/>
        </w:rPr>
        <w:t>szerű tagolással</w:t>
      </w:r>
      <w:r w:rsidR="0070386F">
        <w:rPr>
          <w:b/>
          <w:bCs/>
          <w:i/>
          <w:iCs/>
          <w:sz w:val="28"/>
          <w:szCs w:val="28"/>
          <w:lang w:val="hu-HU"/>
        </w:rPr>
        <w:t>.</w:t>
      </w:r>
      <w:r w:rsidR="00B53616" w:rsidRPr="005B5038">
        <w:rPr>
          <w:b/>
          <w:bCs/>
          <w:i/>
          <w:iCs/>
          <w:sz w:val="28"/>
          <w:szCs w:val="28"/>
          <w:lang w:val="hu-HU"/>
        </w:rPr>
        <w:t xml:space="preserve"> </w:t>
      </w:r>
      <w:r w:rsidR="0049625F" w:rsidRPr="005B5038">
        <w:rPr>
          <w:b/>
          <w:bCs/>
          <w:i/>
          <w:iCs/>
          <w:sz w:val="28"/>
          <w:szCs w:val="28"/>
          <w:lang w:val="hu-HU"/>
        </w:rPr>
        <w:t xml:space="preserve">                             </w:t>
      </w:r>
    </w:p>
    <w:p w14:paraId="196F2C7A" w14:textId="1DC3D681" w:rsidR="00D51638" w:rsidRPr="002337CD" w:rsidRDefault="00D51638" w:rsidP="009D1780">
      <w:pPr>
        <w:rPr>
          <w:b/>
          <w:bCs/>
          <w:sz w:val="32"/>
          <w:szCs w:val="32"/>
          <w:lang w:val="hu-HU"/>
        </w:rPr>
      </w:pPr>
    </w:p>
    <w:p w14:paraId="28EDB827" w14:textId="77777777" w:rsidR="008F399D" w:rsidRDefault="008F399D" w:rsidP="009D1780">
      <w:pPr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 xml:space="preserve">   </w:t>
      </w:r>
    </w:p>
    <w:p w14:paraId="1FD30228" w14:textId="77777777" w:rsidR="008F399D" w:rsidRDefault="008F399D" w:rsidP="009D1780">
      <w:pPr>
        <w:rPr>
          <w:b/>
          <w:bCs/>
          <w:sz w:val="32"/>
          <w:szCs w:val="32"/>
          <w:lang w:val="hu-HU"/>
        </w:rPr>
      </w:pPr>
    </w:p>
    <w:p w14:paraId="580D4894" w14:textId="77777777" w:rsidR="009D1780" w:rsidRDefault="009D1780" w:rsidP="009D1780">
      <w:pPr>
        <w:rPr>
          <w:b/>
          <w:bCs/>
          <w:sz w:val="32"/>
          <w:szCs w:val="32"/>
          <w:u w:val="single"/>
          <w:lang w:val="hu-HU"/>
        </w:rPr>
      </w:pPr>
    </w:p>
    <w:p w14:paraId="0E810156" w14:textId="759B2201" w:rsidR="002A0F58" w:rsidRPr="00D12319" w:rsidRDefault="002337CD" w:rsidP="009D1780">
      <w:pPr>
        <w:rPr>
          <w:b/>
          <w:bCs/>
          <w:i/>
          <w:iCs/>
          <w:sz w:val="28"/>
          <w:szCs w:val="28"/>
          <w:lang w:val="hu-HU"/>
        </w:rPr>
      </w:pPr>
      <w:r>
        <w:rPr>
          <w:b/>
          <w:bCs/>
          <w:sz w:val="32"/>
          <w:szCs w:val="32"/>
          <w:u w:val="single"/>
          <w:lang w:val="hu-HU"/>
        </w:rPr>
        <w:t>K</w:t>
      </w:r>
      <w:r w:rsidR="00D12319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o</w:t>
      </w:r>
      <w:r w:rsidR="00D12319">
        <w:rPr>
          <w:b/>
          <w:bCs/>
          <w:sz w:val="32"/>
          <w:szCs w:val="32"/>
          <w:u w:val="single"/>
          <w:lang w:val="hu-HU"/>
        </w:rPr>
        <w:t xml:space="preserve"> d </w:t>
      </w:r>
      <w:r>
        <w:rPr>
          <w:b/>
          <w:bCs/>
          <w:sz w:val="32"/>
          <w:szCs w:val="32"/>
          <w:u w:val="single"/>
          <w:lang w:val="hu-HU"/>
        </w:rPr>
        <w:t>á</w:t>
      </w:r>
      <w:r w:rsidR="00D12319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l</w:t>
      </w:r>
      <w:r w:rsidR="00D12319">
        <w:rPr>
          <w:b/>
          <w:bCs/>
          <w:sz w:val="32"/>
          <w:szCs w:val="32"/>
          <w:u w:val="single"/>
          <w:lang w:val="hu-HU"/>
        </w:rPr>
        <w:t xml:space="preserve"> </w:t>
      </w:r>
      <w:proofErr w:type="gramStart"/>
      <w:r>
        <w:rPr>
          <w:b/>
          <w:bCs/>
          <w:sz w:val="32"/>
          <w:szCs w:val="32"/>
          <w:u w:val="single"/>
          <w:lang w:val="hu-HU"/>
        </w:rPr>
        <w:t xml:space="preserve">y </w:t>
      </w:r>
      <w:r w:rsidR="00D12319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Z</w:t>
      </w:r>
      <w:proofErr w:type="gramEnd"/>
      <w:r w:rsidR="00D12319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o</w:t>
      </w:r>
      <w:r w:rsidR="00D12319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l</w:t>
      </w:r>
      <w:r w:rsidR="00D12319">
        <w:rPr>
          <w:b/>
          <w:bCs/>
          <w:sz w:val="32"/>
          <w:szCs w:val="32"/>
          <w:u w:val="single"/>
          <w:lang w:val="hu-HU"/>
        </w:rPr>
        <w:t xml:space="preserve"> t </w:t>
      </w:r>
      <w:r>
        <w:rPr>
          <w:b/>
          <w:bCs/>
          <w:sz w:val="32"/>
          <w:szCs w:val="32"/>
          <w:u w:val="single"/>
          <w:lang w:val="hu-HU"/>
        </w:rPr>
        <w:t>á</w:t>
      </w:r>
      <w:r w:rsidR="00D12319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n</w:t>
      </w:r>
      <w:r w:rsidRPr="002A0F58">
        <w:rPr>
          <w:b/>
          <w:bCs/>
          <w:sz w:val="32"/>
          <w:szCs w:val="32"/>
          <w:lang w:val="hu-HU"/>
        </w:rPr>
        <w:t xml:space="preserve"> </w:t>
      </w:r>
      <w:r w:rsidR="009D1780">
        <w:rPr>
          <w:sz w:val="28"/>
          <w:szCs w:val="28"/>
          <w:lang w:val="hu-HU"/>
        </w:rPr>
        <w:t>(1</w:t>
      </w:r>
      <w:r w:rsidRPr="002A0F58">
        <w:rPr>
          <w:sz w:val="28"/>
          <w:szCs w:val="28"/>
          <w:lang w:val="hu-HU"/>
        </w:rPr>
        <w:t xml:space="preserve">882- </w:t>
      </w:r>
      <w:r w:rsidR="002A0F58" w:rsidRPr="002A0F58">
        <w:rPr>
          <w:sz w:val="28"/>
          <w:szCs w:val="28"/>
          <w:lang w:val="hu-HU"/>
        </w:rPr>
        <w:t>1967</w:t>
      </w:r>
      <w:r w:rsidR="002A0F58" w:rsidRPr="00D12319">
        <w:rPr>
          <w:i/>
          <w:iCs/>
          <w:sz w:val="28"/>
          <w:szCs w:val="28"/>
          <w:lang w:val="hu-HU"/>
        </w:rPr>
        <w:t xml:space="preserve">). </w:t>
      </w:r>
      <w:r w:rsidR="002A0F58" w:rsidRPr="00D12319">
        <w:rPr>
          <w:b/>
          <w:bCs/>
          <w:i/>
          <w:iCs/>
          <w:sz w:val="28"/>
          <w:szCs w:val="28"/>
          <w:lang w:val="hu-HU"/>
        </w:rPr>
        <w:t>Zeneszerző, zenetudós, népzene</w:t>
      </w:r>
      <w:r w:rsidR="00D12319" w:rsidRPr="00D12319">
        <w:rPr>
          <w:b/>
          <w:bCs/>
          <w:i/>
          <w:iCs/>
          <w:sz w:val="28"/>
          <w:szCs w:val="28"/>
          <w:lang w:val="hu-HU"/>
        </w:rPr>
        <w:t xml:space="preserve">- </w:t>
      </w:r>
      <w:r w:rsidR="002A0F58" w:rsidRPr="00D12319">
        <w:rPr>
          <w:b/>
          <w:bCs/>
          <w:i/>
          <w:iCs/>
          <w:sz w:val="28"/>
          <w:szCs w:val="28"/>
          <w:lang w:val="hu-HU"/>
        </w:rPr>
        <w:t xml:space="preserve">kutató, népzene gyűjtő, a Magyar Tudományos Akadémia tagja, a Zeneakadémia tanára, </w:t>
      </w:r>
      <w:r w:rsidR="00D12319" w:rsidRPr="00D12319">
        <w:rPr>
          <w:b/>
          <w:bCs/>
          <w:i/>
          <w:iCs/>
          <w:sz w:val="28"/>
          <w:szCs w:val="28"/>
          <w:lang w:val="hu-HU"/>
        </w:rPr>
        <w:t xml:space="preserve">a zenepedagógia világhírű mestere. </w:t>
      </w:r>
    </w:p>
    <w:p w14:paraId="276BC778" w14:textId="5C04BC3E" w:rsidR="007C4670" w:rsidRPr="00222443" w:rsidRDefault="007C4670" w:rsidP="009D1780">
      <w:pPr>
        <w:rPr>
          <w:b/>
          <w:bCs/>
          <w:i/>
          <w:iCs/>
          <w:sz w:val="28"/>
          <w:szCs w:val="28"/>
          <w:lang w:val="hu-HU"/>
        </w:rPr>
      </w:pPr>
      <w:r w:rsidRPr="007C4670">
        <w:rPr>
          <w:sz w:val="32"/>
          <w:szCs w:val="32"/>
          <w:lang w:val="hu-HU"/>
        </w:rPr>
        <w:t xml:space="preserve">      </w:t>
      </w:r>
      <w:r w:rsidRPr="00222443">
        <w:rPr>
          <w:b/>
          <w:bCs/>
          <w:i/>
          <w:iCs/>
          <w:sz w:val="28"/>
          <w:szCs w:val="28"/>
          <w:lang w:val="hu-HU"/>
        </w:rPr>
        <w:t>Egyre többet foglalkoztatta egy ú</w:t>
      </w:r>
      <w:r w:rsidR="003665BF" w:rsidRPr="00222443">
        <w:rPr>
          <w:b/>
          <w:bCs/>
          <w:i/>
          <w:iCs/>
          <w:sz w:val="28"/>
          <w:szCs w:val="28"/>
          <w:lang w:val="hu-HU"/>
        </w:rPr>
        <w:t>j</w:t>
      </w:r>
      <w:r w:rsidRPr="00222443">
        <w:rPr>
          <w:b/>
          <w:bCs/>
          <w:i/>
          <w:iCs/>
          <w:sz w:val="28"/>
          <w:szCs w:val="28"/>
          <w:lang w:val="hu-HU"/>
        </w:rPr>
        <w:t xml:space="preserve"> magyar zenekultúra </w:t>
      </w:r>
      <w:r w:rsidR="003665BF" w:rsidRPr="00222443">
        <w:rPr>
          <w:b/>
          <w:bCs/>
          <w:i/>
          <w:iCs/>
          <w:sz w:val="28"/>
          <w:szCs w:val="28"/>
          <w:lang w:val="hu-HU"/>
        </w:rPr>
        <w:t xml:space="preserve">megteremtése.                    </w:t>
      </w:r>
      <w:r w:rsidRPr="00222443">
        <w:rPr>
          <w:b/>
          <w:bCs/>
          <w:i/>
          <w:iCs/>
          <w:sz w:val="28"/>
          <w:szCs w:val="28"/>
          <w:lang w:val="hu-HU"/>
        </w:rPr>
        <w:t xml:space="preserve"> amelynek forrását a népzenében találta meg.</w:t>
      </w:r>
    </w:p>
    <w:p w14:paraId="46B23E83" w14:textId="5EF57B65" w:rsidR="00D51638" w:rsidRPr="00222443" w:rsidRDefault="003665BF" w:rsidP="009D1780">
      <w:pPr>
        <w:rPr>
          <w:b/>
          <w:bCs/>
          <w:i/>
          <w:iCs/>
          <w:sz w:val="28"/>
          <w:szCs w:val="28"/>
          <w:lang w:val="hu-HU"/>
        </w:rPr>
      </w:pPr>
      <w:r w:rsidRPr="00222443">
        <w:rPr>
          <w:b/>
          <w:bCs/>
          <w:i/>
          <w:iCs/>
          <w:sz w:val="28"/>
          <w:szCs w:val="28"/>
          <w:lang w:val="hu-HU"/>
        </w:rPr>
        <w:t xml:space="preserve">      Dalköltészetének két fő ága: </w:t>
      </w:r>
      <w:r w:rsidRPr="002348C3">
        <w:rPr>
          <w:i/>
          <w:iCs/>
          <w:sz w:val="28"/>
          <w:szCs w:val="28"/>
          <w:lang w:val="hu-HU"/>
        </w:rPr>
        <w:t>népdalfeldolgozások és műdalok</w:t>
      </w:r>
    </w:p>
    <w:p w14:paraId="2443865E" w14:textId="29B7C59E" w:rsidR="00D51638" w:rsidRPr="00222443" w:rsidRDefault="003665BF" w:rsidP="009D1780">
      <w:pPr>
        <w:rPr>
          <w:b/>
          <w:bCs/>
          <w:i/>
          <w:iCs/>
          <w:sz w:val="28"/>
          <w:szCs w:val="28"/>
          <w:lang w:val="hu-HU"/>
        </w:rPr>
      </w:pPr>
      <w:r w:rsidRPr="00222443">
        <w:rPr>
          <w:b/>
          <w:bCs/>
          <w:i/>
          <w:iCs/>
          <w:sz w:val="28"/>
          <w:szCs w:val="28"/>
          <w:lang w:val="hu-HU"/>
        </w:rPr>
        <w:t xml:space="preserve">      </w:t>
      </w:r>
      <w:r w:rsidR="00222443" w:rsidRPr="00222443">
        <w:rPr>
          <w:b/>
          <w:bCs/>
          <w:i/>
          <w:iCs/>
          <w:sz w:val="28"/>
          <w:szCs w:val="28"/>
          <w:lang w:val="hu-HU"/>
        </w:rPr>
        <w:t xml:space="preserve">Daljátékaiban - Háry János, Székelyfonó – </w:t>
      </w:r>
      <w:r w:rsidR="00222443" w:rsidRPr="002348C3">
        <w:rPr>
          <w:i/>
          <w:iCs/>
          <w:sz w:val="28"/>
          <w:szCs w:val="28"/>
          <w:lang w:val="hu-HU"/>
        </w:rPr>
        <w:t>először szólalt meg a magyar népdal az operaszínpadon.</w:t>
      </w:r>
      <w:r w:rsidR="00222443" w:rsidRPr="00222443">
        <w:rPr>
          <w:b/>
          <w:bCs/>
          <w:i/>
          <w:iCs/>
          <w:sz w:val="28"/>
          <w:szCs w:val="28"/>
          <w:lang w:val="hu-HU"/>
        </w:rPr>
        <w:t xml:space="preserve">                                  </w:t>
      </w:r>
    </w:p>
    <w:p w14:paraId="500D9D2E" w14:textId="242CF502" w:rsidR="0025495D" w:rsidRPr="00372575" w:rsidRDefault="00BA44E9" w:rsidP="009D1780">
      <w:pPr>
        <w:rPr>
          <w:i/>
          <w:iCs/>
          <w:sz w:val="28"/>
          <w:szCs w:val="28"/>
          <w:lang w:val="hu-HU"/>
        </w:rPr>
      </w:pPr>
      <w:r w:rsidRPr="00BA44E9">
        <w:rPr>
          <w:b/>
          <w:bCs/>
          <w:i/>
          <w:iCs/>
          <w:sz w:val="32"/>
          <w:szCs w:val="32"/>
          <w:lang w:val="hu-HU"/>
        </w:rPr>
        <w:t xml:space="preserve">      </w:t>
      </w:r>
      <w:r w:rsidRPr="00BA44E9">
        <w:rPr>
          <w:b/>
          <w:bCs/>
          <w:i/>
          <w:iCs/>
          <w:sz w:val="28"/>
          <w:szCs w:val="28"/>
          <w:lang w:val="hu-HU"/>
        </w:rPr>
        <w:t xml:space="preserve">Kórusműveiben </w:t>
      </w:r>
      <w:r w:rsidRPr="00372575">
        <w:rPr>
          <w:i/>
          <w:iCs/>
          <w:sz w:val="28"/>
          <w:szCs w:val="28"/>
          <w:lang w:val="hu-HU"/>
        </w:rPr>
        <w:t>a 16-17. század magasendű énekkari kultúrája k</w:t>
      </w:r>
      <w:r w:rsidR="002348C3" w:rsidRPr="00372575">
        <w:rPr>
          <w:i/>
          <w:iCs/>
          <w:sz w:val="28"/>
          <w:szCs w:val="28"/>
          <w:lang w:val="hu-HU"/>
        </w:rPr>
        <w:t>elt új</w:t>
      </w:r>
    </w:p>
    <w:p w14:paraId="6BC00373" w14:textId="4A6C9359" w:rsidR="002348C3" w:rsidRPr="00372575" w:rsidRDefault="002348C3" w:rsidP="009D1780">
      <w:pPr>
        <w:rPr>
          <w:i/>
          <w:iCs/>
          <w:sz w:val="28"/>
          <w:szCs w:val="28"/>
          <w:lang w:val="hu-HU"/>
        </w:rPr>
      </w:pPr>
      <w:r w:rsidRPr="00372575">
        <w:rPr>
          <w:i/>
          <w:iCs/>
          <w:sz w:val="28"/>
          <w:szCs w:val="28"/>
          <w:lang w:val="hu-HU"/>
        </w:rPr>
        <w:t>életre</w:t>
      </w:r>
    </w:p>
    <w:p w14:paraId="367DEF00" w14:textId="77777777" w:rsidR="009D1780" w:rsidRDefault="00372575" w:rsidP="009D1780">
      <w:pPr>
        <w:rPr>
          <w:i/>
          <w:iCs/>
          <w:sz w:val="28"/>
          <w:szCs w:val="28"/>
          <w:lang w:val="hu-HU"/>
        </w:rPr>
      </w:pPr>
      <w:r w:rsidRPr="00372575">
        <w:rPr>
          <w:b/>
          <w:bCs/>
          <w:sz w:val="32"/>
          <w:szCs w:val="32"/>
          <w:lang w:val="hu-HU"/>
        </w:rPr>
        <w:t xml:space="preserve">      </w:t>
      </w:r>
      <w:r w:rsidRPr="00372575">
        <w:rPr>
          <w:b/>
          <w:bCs/>
          <w:i/>
          <w:iCs/>
          <w:sz w:val="28"/>
          <w:szCs w:val="28"/>
          <w:lang w:val="hu-HU"/>
        </w:rPr>
        <w:t xml:space="preserve">Hangszeres műveiben </w:t>
      </w:r>
      <w:r w:rsidRPr="00372575">
        <w:rPr>
          <w:i/>
          <w:iCs/>
          <w:sz w:val="28"/>
          <w:szCs w:val="28"/>
          <w:lang w:val="hu-HU"/>
        </w:rPr>
        <w:t>az egyes hangsz</w:t>
      </w:r>
      <w:r>
        <w:rPr>
          <w:i/>
          <w:iCs/>
          <w:sz w:val="28"/>
          <w:szCs w:val="28"/>
          <w:lang w:val="hu-HU"/>
        </w:rPr>
        <w:t>e</w:t>
      </w:r>
      <w:r w:rsidRPr="00372575">
        <w:rPr>
          <w:i/>
          <w:iCs/>
          <w:sz w:val="28"/>
          <w:szCs w:val="28"/>
          <w:lang w:val="hu-HU"/>
        </w:rPr>
        <w:t>rekne</w:t>
      </w:r>
      <w:r>
        <w:rPr>
          <w:i/>
          <w:iCs/>
          <w:sz w:val="28"/>
          <w:szCs w:val="28"/>
          <w:lang w:val="hu-HU"/>
        </w:rPr>
        <w:t>k</w:t>
      </w:r>
      <w:r w:rsidR="009D1780">
        <w:rPr>
          <w:i/>
          <w:iCs/>
          <w:sz w:val="28"/>
          <w:szCs w:val="28"/>
          <w:lang w:val="hu-HU"/>
        </w:rPr>
        <w:t xml:space="preserve"> ugyanolyan</w:t>
      </w:r>
    </w:p>
    <w:p w14:paraId="737DC562" w14:textId="1846B0BD" w:rsidR="00372575" w:rsidRPr="009D1780" w:rsidRDefault="009D1780" w:rsidP="009D1780">
      <w:pPr>
        <w:rPr>
          <w:b/>
          <w:bCs/>
          <w:i/>
          <w:iCs/>
          <w:sz w:val="28"/>
          <w:szCs w:val="28"/>
          <w:lang w:val="hu-HU"/>
        </w:rPr>
      </w:pPr>
      <w:proofErr w:type="gramStart"/>
      <w:r>
        <w:rPr>
          <w:i/>
          <w:iCs/>
          <w:sz w:val="28"/>
          <w:szCs w:val="28"/>
          <w:lang w:val="hu-HU"/>
        </w:rPr>
        <w:t>megszemé</w:t>
      </w:r>
      <w:r w:rsidR="00233573">
        <w:rPr>
          <w:i/>
          <w:iCs/>
          <w:sz w:val="28"/>
          <w:szCs w:val="28"/>
          <w:lang w:val="hu-HU"/>
        </w:rPr>
        <w:t>lyesítését</w:t>
      </w:r>
      <w:proofErr w:type="gramEnd"/>
      <w:r w:rsidR="00233573">
        <w:rPr>
          <w:i/>
          <w:iCs/>
          <w:sz w:val="28"/>
          <w:szCs w:val="28"/>
          <w:lang w:val="hu-HU"/>
        </w:rPr>
        <w:t xml:space="preserve"> </w:t>
      </w:r>
      <w:r w:rsidR="00372575">
        <w:rPr>
          <w:i/>
          <w:iCs/>
          <w:sz w:val="28"/>
          <w:szCs w:val="28"/>
          <w:lang w:val="hu-HU"/>
        </w:rPr>
        <w:t>találjuk, mint dalaiban, kórusmű</w:t>
      </w:r>
      <w:r w:rsidR="00233573">
        <w:rPr>
          <w:i/>
          <w:iCs/>
          <w:sz w:val="28"/>
          <w:szCs w:val="28"/>
          <w:lang w:val="hu-HU"/>
        </w:rPr>
        <w:t>v</w:t>
      </w:r>
      <w:r w:rsidR="00372575">
        <w:rPr>
          <w:i/>
          <w:iCs/>
          <w:sz w:val="28"/>
          <w:szCs w:val="28"/>
          <w:lang w:val="hu-HU"/>
        </w:rPr>
        <w:t>eiben az énekhangnak.</w:t>
      </w:r>
    </w:p>
    <w:p w14:paraId="71E5DD12" w14:textId="7F3D9188" w:rsidR="009D1780" w:rsidRDefault="00233573" w:rsidP="009D1780">
      <w:pPr>
        <w:rPr>
          <w:b/>
          <w:bCs/>
          <w:sz w:val="28"/>
          <w:szCs w:val="28"/>
          <w:lang w:val="hu-HU"/>
        </w:rPr>
      </w:pPr>
      <w:r w:rsidRPr="00F26F75">
        <w:rPr>
          <w:sz w:val="32"/>
          <w:szCs w:val="32"/>
          <w:lang w:val="hu-HU"/>
        </w:rPr>
        <w:t xml:space="preserve">      </w:t>
      </w:r>
      <w:r w:rsidRPr="00F26F75">
        <w:rPr>
          <w:b/>
          <w:bCs/>
          <w:sz w:val="32"/>
          <w:szCs w:val="32"/>
          <w:u w:val="single"/>
          <w:lang w:val="hu-HU"/>
        </w:rPr>
        <w:t>Fölszállott a páva – vá</w:t>
      </w:r>
      <w:r w:rsidR="004129D6" w:rsidRPr="00F26F75">
        <w:rPr>
          <w:b/>
          <w:bCs/>
          <w:sz w:val="32"/>
          <w:szCs w:val="32"/>
          <w:u w:val="single"/>
          <w:lang w:val="hu-HU"/>
        </w:rPr>
        <w:t>l</w:t>
      </w:r>
      <w:r w:rsidRPr="00F26F75">
        <w:rPr>
          <w:b/>
          <w:bCs/>
          <w:sz w:val="32"/>
          <w:szCs w:val="32"/>
          <w:u w:val="single"/>
          <w:lang w:val="hu-HU"/>
        </w:rPr>
        <w:t xml:space="preserve">tozatok egy magyar </w:t>
      </w:r>
      <w:proofErr w:type="gramStart"/>
      <w:r w:rsidRPr="00F26F75">
        <w:rPr>
          <w:b/>
          <w:bCs/>
          <w:sz w:val="32"/>
          <w:szCs w:val="32"/>
          <w:u w:val="single"/>
          <w:lang w:val="hu-HU"/>
        </w:rPr>
        <w:t>népdalra</w:t>
      </w:r>
      <w:r w:rsidRPr="004129D6">
        <w:rPr>
          <w:b/>
          <w:bCs/>
          <w:sz w:val="32"/>
          <w:szCs w:val="32"/>
          <w:lang w:val="hu-HU"/>
        </w:rPr>
        <w:t xml:space="preserve"> </w:t>
      </w:r>
      <w:r w:rsidRPr="004129D6">
        <w:rPr>
          <w:b/>
          <w:bCs/>
          <w:sz w:val="28"/>
          <w:szCs w:val="28"/>
          <w:lang w:val="hu-HU"/>
        </w:rPr>
        <w:t>című</w:t>
      </w:r>
      <w:proofErr w:type="gramEnd"/>
      <w:r w:rsidRPr="004129D6">
        <w:rPr>
          <w:b/>
          <w:bCs/>
          <w:sz w:val="28"/>
          <w:szCs w:val="28"/>
          <w:lang w:val="hu-HU"/>
        </w:rPr>
        <w:t xml:space="preserve"> alkotása nagyszabás</w:t>
      </w:r>
      <w:r w:rsidR="001614E7">
        <w:rPr>
          <w:b/>
          <w:bCs/>
          <w:sz w:val="28"/>
          <w:szCs w:val="28"/>
          <w:lang w:val="hu-HU"/>
        </w:rPr>
        <w:t>ú</w:t>
      </w:r>
      <w:r w:rsidRPr="004129D6">
        <w:rPr>
          <w:b/>
          <w:bCs/>
          <w:sz w:val="28"/>
          <w:szCs w:val="28"/>
          <w:lang w:val="hu-HU"/>
        </w:rPr>
        <w:t xml:space="preserve"> zenekari mű</w:t>
      </w:r>
      <w:r w:rsidR="004129D6">
        <w:rPr>
          <w:b/>
          <w:bCs/>
          <w:sz w:val="28"/>
          <w:szCs w:val="28"/>
          <w:lang w:val="hu-HU"/>
        </w:rPr>
        <w:t>. A bevezetésből, 1</w:t>
      </w:r>
      <w:r w:rsidR="00F26F75">
        <w:rPr>
          <w:b/>
          <w:bCs/>
          <w:sz w:val="28"/>
          <w:szCs w:val="28"/>
          <w:lang w:val="hu-HU"/>
        </w:rPr>
        <w:t>6</w:t>
      </w:r>
      <w:r w:rsidR="004129D6">
        <w:rPr>
          <w:b/>
          <w:bCs/>
          <w:sz w:val="28"/>
          <w:szCs w:val="28"/>
          <w:lang w:val="hu-HU"/>
        </w:rPr>
        <w:t xml:space="preserve"> variációból és f</w:t>
      </w:r>
      <w:r w:rsidR="00F26F75">
        <w:rPr>
          <w:b/>
          <w:bCs/>
          <w:sz w:val="28"/>
          <w:szCs w:val="28"/>
          <w:lang w:val="hu-HU"/>
        </w:rPr>
        <w:t>i</w:t>
      </w:r>
      <w:r w:rsidR="004129D6">
        <w:rPr>
          <w:b/>
          <w:bCs/>
          <w:sz w:val="28"/>
          <w:szCs w:val="28"/>
          <w:lang w:val="hu-HU"/>
        </w:rPr>
        <w:t>náléból álló kompozíció alapgondolata - a négysoros</w:t>
      </w:r>
      <w:r w:rsidR="0082500E">
        <w:rPr>
          <w:b/>
          <w:bCs/>
          <w:sz w:val="28"/>
          <w:szCs w:val="28"/>
          <w:lang w:val="hu-HU"/>
        </w:rPr>
        <w:t>,</w:t>
      </w:r>
      <w:r w:rsidR="004129D6">
        <w:rPr>
          <w:b/>
          <w:bCs/>
          <w:sz w:val="28"/>
          <w:szCs w:val="28"/>
          <w:lang w:val="hu-HU"/>
        </w:rPr>
        <w:t xml:space="preserve"> ereszkedő</w:t>
      </w:r>
      <w:r w:rsidR="0082500E">
        <w:rPr>
          <w:b/>
          <w:bCs/>
          <w:sz w:val="28"/>
          <w:szCs w:val="28"/>
          <w:lang w:val="hu-HU"/>
        </w:rPr>
        <w:t xml:space="preserve"> </w:t>
      </w:r>
      <w:r w:rsidR="004129D6">
        <w:rPr>
          <w:b/>
          <w:bCs/>
          <w:sz w:val="28"/>
          <w:szCs w:val="28"/>
          <w:lang w:val="hu-HU"/>
        </w:rPr>
        <w:t xml:space="preserve">jellegű, </w:t>
      </w:r>
      <w:r w:rsidR="0082500E">
        <w:rPr>
          <w:b/>
          <w:bCs/>
          <w:sz w:val="28"/>
          <w:szCs w:val="28"/>
          <w:lang w:val="hu-HU"/>
        </w:rPr>
        <w:t>k</w:t>
      </w:r>
      <w:r w:rsidR="004129D6">
        <w:rPr>
          <w:b/>
          <w:bCs/>
          <w:sz w:val="28"/>
          <w:szCs w:val="28"/>
          <w:lang w:val="hu-HU"/>
        </w:rPr>
        <w:t>vintvál</w:t>
      </w:r>
      <w:r w:rsidR="009D1780">
        <w:rPr>
          <w:b/>
          <w:bCs/>
          <w:sz w:val="28"/>
          <w:szCs w:val="28"/>
          <w:lang w:val="hu-HU"/>
        </w:rPr>
        <w:t xml:space="preserve">tó dallam </w:t>
      </w:r>
    </w:p>
    <w:p w14:paraId="7D16F2A9" w14:textId="0D047E51" w:rsidR="0025495D" w:rsidRPr="004129D6" w:rsidRDefault="004129D6" w:rsidP="009D1780">
      <w:pPr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 </w:t>
      </w:r>
      <w:proofErr w:type="gramStart"/>
      <w:r>
        <w:rPr>
          <w:b/>
          <w:bCs/>
          <w:sz w:val="28"/>
          <w:szCs w:val="28"/>
          <w:lang w:val="hu-HU"/>
        </w:rPr>
        <w:t>a</w:t>
      </w:r>
      <w:proofErr w:type="gramEnd"/>
      <w:r>
        <w:rPr>
          <w:b/>
          <w:bCs/>
          <w:sz w:val="28"/>
          <w:szCs w:val="28"/>
          <w:lang w:val="hu-HU"/>
        </w:rPr>
        <w:t xml:space="preserve"> magyar népzene legősibb r</w:t>
      </w:r>
      <w:r w:rsidR="0082500E">
        <w:rPr>
          <w:b/>
          <w:bCs/>
          <w:sz w:val="28"/>
          <w:szCs w:val="28"/>
          <w:lang w:val="hu-HU"/>
        </w:rPr>
        <w:t>é</w:t>
      </w:r>
      <w:r>
        <w:rPr>
          <w:b/>
          <w:bCs/>
          <w:sz w:val="28"/>
          <w:szCs w:val="28"/>
          <w:lang w:val="hu-HU"/>
        </w:rPr>
        <w:t>tegéből való</w:t>
      </w:r>
      <w:r w:rsidRPr="005D4569">
        <w:rPr>
          <w:sz w:val="28"/>
          <w:szCs w:val="28"/>
          <w:lang w:val="hu-HU"/>
        </w:rPr>
        <w:t>. A mű elején, a variációk e</w:t>
      </w:r>
      <w:r w:rsidR="0082500E" w:rsidRPr="005D4569">
        <w:rPr>
          <w:sz w:val="28"/>
          <w:szCs w:val="28"/>
          <w:lang w:val="hu-HU"/>
        </w:rPr>
        <w:t>l</w:t>
      </w:r>
      <w:r w:rsidRPr="005D4569">
        <w:rPr>
          <w:sz w:val="28"/>
          <w:szCs w:val="28"/>
          <w:lang w:val="hu-HU"/>
        </w:rPr>
        <w:t xml:space="preserve">ső sorozatában összecsapó </w:t>
      </w:r>
      <w:r w:rsidR="00F26F75" w:rsidRPr="005D4569">
        <w:rPr>
          <w:sz w:val="28"/>
          <w:szCs w:val="28"/>
          <w:lang w:val="hu-HU"/>
        </w:rPr>
        <w:t xml:space="preserve">szenvedélyeket </w:t>
      </w:r>
      <w:r w:rsidR="005D4569">
        <w:rPr>
          <w:sz w:val="28"/>
          <w:szCs w:val="28"/>
          <w:lang w:val="hu-HU"/>
        </w:rPr>
        <w:t xml:space="preserve">a </w:t>
      </w:r>
      <w:r w:rsidR="00F26F75" w:rsidRPr="005D4569">
        <w:rPr>
          <w:sz w:val="28"/>
          <w:szCs w:val="28"/>
          <w:lang w:val="hu-HU"/>
        </w:rPr>
        <w:t>megtorpanás jajszava követi, majd a népi vígasság szabadabb leve</w:t>
      </w:r>
      <w:r w:rsidR="005D4569">
        <w:rPr>
          <w:sz w:val="28"/>
          <w:szCs w:val="28"/>
          <w:lang w:val="hu-HU"/>
        </w:rPr>
        <w:t>g</w:t>
      </w:r>
      <w:r w:rsidR="00F26F75" w:rsidRPr="005D4569">
        <w:rPr>
          <w:sz w:val="28"/>
          <w:szCs w:val="28"/>
          <w:lang w:val="hu-HU"/>
        </w:rPr>
        <w:t xml:space="preserve">őjét </w:t>
      </w:r>
      <w:r w:rsidR="0082500E" w:rsidRPr="005D4569">
        <w:rPr>
          <w:sz w:val="28"/>
          <w:szCs w:val="28"/>
          <w:lang w:val="hu-HU"/>
        </w:rPr>
        <w:t>bo</w:t>
      </w:r>
      <w:r w:rsidR="001614E7" w:rsidRPr="005D4569">
        <w:rPr>
          <w:sz w:val="28"/>
          <w:szCs w:val="28"/>
          <w:lang w:val="hu-HU"/>
        </w:rPr>
        <w:t>r</w:t>
      </w:r>
      <w:r w:rsidR="00F26F75" w:rsidRPr="005D4569">
        <w:rPr>
          <w:sz w:val="28"/>
          <w:szCs w:val="28"/>
          <w:lang w:val="hu-HU"/>
        </w:rPr>
        <w:t>ítja be a gyász, hogy a mű befejezéséhez közeledve ismét kivilágosodjék a látóhatár</w:t>
      </w:r>
      <w:r w:rsidR="00F26F75">
        <w:rPr>
          <w:b/>
          <w:bCs/>
          <w:sz w:val="28"/>
          <w:szCs w:val="28"/>
          <w:lang w:val="hu-HU"/>
        </w:rPr>
        <w:t>.</w:t>
      </w:r>
    </w:p>
    <w:p w14:paraId="2DB78921" w14:textId="77777777" w:rsidR="004C608E" w:rsidRDefault="00C17B28" w:rsidP="009D1780">
      <w:pPr>
        <w:rPr>
          <w:b/>
          <w:bCs/>
          <w:sz w:val="28"/>
          <w:szCs w:val="28"/>
          <w:lang w:val="hu-HU"/>
        </w:rPr>
      </w:pPr>
      <w:r w:rsidRPr="00C17B28">
        <w:rPr>
          <w:b/>
          <w:bCs/>
          <w:sz w:val="28"/>
          <w:szCs w:val="28"/>
          <w:lang w:val="hu-HU"/>
        </w:rPr>
        <w:t xml:space="preserve">      </w:t>
      </w:r>
    </w:p>
    <w:p w14:paraId="2EBC1F3A" w14:textId="60ABCAD4" w:rsidR="00E072D3" w:rsidRDefault="004C608E" w:rsidP="009D1780">
      <w:pPr>
        <w:rPr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      </w:t>
      </w:r>
      <w:r w:rsidR="00C17B28" w:rsidRPr="00C17B28">
        <w:rPr>
          <w:b/>
          <w:bCs/>
          <w:sz w:val="28"/>
          <w:szCs w:val="28"/>
          <w:lang w:val="hu-HU"/>
        </w:rPr>
        <w:t>A XX. század</w:t>
      </w:r>
      <w:r w:rsidR="00C17B28">
        <w:rPr>
          <w:b/>
          <w:bCs/>
          <w:sz w:val="28"/>
          <w:szCs w:val="28"/>
          <w:lang w:val="hu-HU"/>
        </w:rPr>
        <w:t>ban sok új zenei irányzat keletkezett.</w:t>
      </w:r>
      <w:r w:rsidR="00C17B28" w:rsidRPr="00C17B28">
        <w:rPr>
          <w:b/>
          <w:bCs/>
          <w:sz w:val="28"/>
          <w:szCs w:val="28"/>
          <w:lang w:val="hu-HU"/>
        </w:rPr>
        <w:t xml:space="preserve"> </w:t>
      </w:r>
      <w:r w:rsidR="00C17B28" w:rsidRPr="00E072D3">
        <w:rPr>
          <w:sz w:val="28"/>
          <w:szCs w:val="28"/>
          <w:lang w:val="hu-HU"/>
        </w:rPr>
        <w:t xml:space="preserve">Azért most </w:t>
      </w:r>
      <w:r w:rsidR="005D4569" w:rsidRPr="00E072D3">
        <w:rPr>
          <w:sz w:val="28"/>
          <w:szCs w:val="28"/>
          <w:lang w:val="hu-HU"/>
        </w:rPr>
        <w:t>ugorju</w:t>
      </w:r>
      <w:r w:rsidR="00E072D3">
        <w:rPr>
          <w:sz w:val="28"/>
          <w:szCs w:val="28"/>
          <w:lang w:val="hu-HU"/>
        </w:rPr>
        <w:t>nk</w:t>
      </w:r>
    </w:p>
    <w:p w14:paraId="744B5DB5" w14:textId="500BAE74" w:rsidR="008B7E58" w:rsidRDefault="00C17B28" w:rsidP="009D1780">
      <w:pPr>
        <w:rPr>
          <w:sz w:val="28"/>
          <w:szCs w:val="28"/>
          <w:lang w:val="hu-HU"/>
        </w:rPr>
      </w:pPr>
      <w:proofErr w:type="gramStart"/>
      <w:r w:rsidRPr="00E072D3">
        <w:rPr>
          <w:sz w:val="28"/>
          <w:szCs w:val="28"/>
          <w:lang w:val="hu-HU"/>
        </w:rPr>
        <w:t>egyet</w:t>
      </w:r>
      <w:proofErr w:type="gramEnd"/>
      <w:r w:rsidRPr="00E072D3">
        <w:rPr>
          <w:sz w:val="28"/>
          <w:szCs w:val="28"/>
          <w:lang w:val="hu-HU"/>
        </w:rPr>
        <w:t xml:space="preserve"> előre, </w:t>
      </w:r>
      <w:r w:rsidR="005D4569" w:rsidRPr="00E072D3">
        <w:rPr>
          <w:sz w:val="28"/>
          <w:szCs w:val="28"/>
          <w:lang w:val="hu-HU"/>
        </w:rPr>
        <w:t>egészen</w:t>
      </w:r>
      <w:r w:rsidRPr="00E072D3">
        <w:rPr>
          <w:sz w:val="28"/>
          <w:szCs w:val="28"/>
          <w:lang w:val="hu-HU"/>
        </w:rPr>
        <w:t xml:space="preserve"> az új ny</w:t>
      </w:r>
      <w:r w:rsidR="005D4569" w:rsidRPr="00E072D3">
        <w:rPr>
          <w:sz w:val="28"/>
          <w:szCs w:val="28"/>
          <w:lang w:val="hu-HU"/>
        </w:rPr>
        <w:t>e</w:t>
      </w:r>
      <w:r w:rsidRPr="00E072D3">
        <w:rPr>
          <w:sz w:val="28"/>
          <w:szCs w:val="28"/>
          <w:lang w:val="hu-HU"/>
        </w:rPr>
        <w:t>lvet beszélő</w:t>
      </w:r>
      <w:r w:rsidR="005D4569" w:rsidRPr="00E072D3">
        <w:rPr>
          <w:sz w:val="28"/>
          <w:szCs w:val="28"/>
          <w:lang w:val="hu-HU"/>
        </w:rPr>
        <w:t xml:space="preserve">kig, akik </w:t>
      </w:r>
      <w:r w:rsidR="00E072D3" w:rsidRPr="00E072D3">
        <w:rPr>
          <w:sz w:val="28"/>
          <w:szCs w:val="28"/>
          <w:lang w:val="hu-HU"/>
        </w:rPr>
        <w:t>az új nyelvezet kifejezéséhez számos új fogalmat használtak.</w:t>
      </w:r>
      <w:r w:rsidR="008B7E58">
        <w:rPr>
          <w:sz w:val="28"/>
          <w:szCs w:val="28"/>
          <w:lang w:val="hu-HU"/>
        </w:rPr>
        <w:t xml:space="preserve"> A gyakran hasz</w:t>
      </w:r>
      <w:r w:rsidR="008F399D">
        <w:rPr>
          <w:sz w:val="28"/>
          <w:szCs w:val="28"/>
          <w:lang w:val="hu-HU"/>
        </w:rPr>
        <w:t>náltakból következik most három.</w:t>
      </w:r>
    </w:p>
    <w:p w14:paraId="45CCEE8F" w14:textId="529F6F41" w:rsidR="00965390" w:rsidRPr="00D87577" w:rsidRDefault="002322EE" w:rsidP="009D1780">
      <w:pPr>
        <w:rPr>
          <w:b/>
          <w:bCs/>
          <w:sz w:val="28"/>
          <w:szCs w:val="28"/>
          <w:lang w:val="hu-HU"/>
        </w:rPr>
      </w:pPr>
      <w:r w:rsidRPr="002322EE">
        <w:rPr>
          <w:b/>
          <w:bCs/>
          <w:sz w:val="28"/>
          <w:szCs w:val="28"/>
          <w:lang w:val="hu-HU"/>
        </w:rPr>
        <w:t xml:space="preserve">      </w:t>
      </w:r>
      <w:r w:rsidRPr="002322EE">
        <w:rPr>
          <w:b/>
          <w:bCs/>
          <w:sz w:val="28"/>
          <w:szCs w:val="28"/>
          <w:u w:val="single"/>
          <w:lang w:val="hu-HU"/>
        </w:rPr>
        <w:t>1.</w:t>
      </w:r>
      <w:r w:rsidR="008B7E58" w:rsidRPr="002322EE">
        <w:rPr>
          <w:b/>
          <w:bCs/>
          <w:sz w:val="28"/>
          <w:szCs w:val="28"/>
          <w:u w:val="single"/>
          <w:lang w:val="hu-HU"/>
        </w:rPr>
        <w:t>Al</w:t>
      </w:r>
      <w:r w:rsidR="00D87577" w:rsidRPr="002322EE">
        <w:rPr>
          <w:b/>
          <w:bCs/>
          <w:sz w:val="28"/>
          <w:szCs w:val="28"/>
          <w:u w:val="single"/>
          <w:lang w:val="hu-HU"/>
        </w:rPr>
        <w:t>e</w:t>
      </w:r>
      <w:r w:rsidR="008B7E58" w:rsidRPr="002322EE">
        <w:rPr>
          <w:b/>
          <w:bCs/>
          <w:sz w:val="28"/>
          <w:szCs w:val="28"/>
          <w:u w:val="single"/>
          <w:lang w:val="hu-HU"/>
        </w:rPr>
        <w:t>atória</w:t>
      </w:r>
      <w:r w:rsidR="008B7E58" w:rsidRPr="00D87577">
        <w:rPr>
          <w:b/>
          <w:bCs/>
          <w:sz w:val="28"/>
          <w:szCs w:val="28"/>
          <w:lang w:val="hu-HU"/>
        </w:rPr>
        <w:t xml:space="preserve"> </w:t>
      </w:r>
      <w:r w:rsidR="00E208A5" w:rsidRPr="00D87577">
        <w:rPr>
          <w:sz w:val="28"/>
          <w:szCs w:val="28"/>
          <w:lang w:val="hu-HU"/>
        </w:rPr>
        <w:t>(</w:t>
      </w:r>
      <w:proofErr w:type="spellStart"/>
      <w:r w:rsidR="00E208A5" w:rsidRPr="00D87577">
        <w:rPr>
          <w:sz w:val="28"/>
          <w:szCs w:val="28"/>
          <w:lang w:val="hu-HU"/>
        </w:rPr>
        <w:t>Alea</w:t>
      </w:r>
      <w:proofErr w:type="spellEnd"/>
      <w:r w:rsidR="00E208A5" w:rsidRPr="00D87577">
        <w:rPr>
          <w:sz w:val="28"/>
          <w:szCs w:val="28"/>
          <w:lang w:val="hu-HU"/>
        </w:rPr>
        <w:t xml:space="preserve"> latin szó = kocka)</w:t>
      </w:r>
      <w:r w:rsidR="00965390" w:rsidRPr="00D87577">
        <w:rPr>
          <w:sz w:val="28"/>
          <w:szCs w:val="28"/>
          <w:lang w:val="hu-HU"/>
        </w:rPr>
        <w:t xml:space="preserve"> </w:t>
      </w:r>
      <w:proofErr w:type="gramStart"/>
      <w:r w:rsidR="00E208A5" w:rsidRPr="00D87577">
        <w:rPr>
          <w:b/>
          <w:bCs/>
          <w:sz w:val="28"/>
          <w:szCs w:val="28"/>
          <w:lang w:val="hu-HU"/>
        </w:rPr>
        <w:t>A</w:t>
      </w:r>
      <w:proofErr w:type="gramEnd"/>
      <w:r w:rsidR="00E208A5" w:rsidRPr="00D87577">
        <w:rPr>
          <w:b/>
          <w:bCs/>
          <w:sz w:val="28"/>
          <w:szCs w:val="28"/>
          <w:lang w:val="hu-HU"/>
        </w:rPr>
        <w:t xml:space="preserve"> zeneszerző nm határozza meg pontosan a darab minden részletét</w:t>
      </w:r>
      <w:r w:rsidR="00D87577" w:rsidRPr="00D87577">
        <w:rPr>
          <w:b/>
          <w:bCs/>
          <w:sz w:val="28"/>
          <w:szCs w:val="28"/>
          <w:lang w:val="hu-HU"/>
        </w:rPr>
        <w:t>,</w:t>
      </w:r>
      <w:r w:rsidR="00965390" w:rsidRPr="00D87577">
        <w:rPr>
          <w:b/>
          <w:bCs/>
          <w:sz w:val="28"/>
          <w:szCs w:val="28"/>
          <w:lang w:val="hu-HU"/>
        </w:rPr>
        <w:t xml:space="preserve"> csak nagyjából írja el</w:t>
      </w:r>
      <w:r w:rsidR="00D87577" w:rsidRPr="00D87577">
        <w:rPr>
          <w:b/>
          <w:bCs/>
          <w:sz w:val="28"/>
          <w:szCs w:val="28"/>
          <w:lang w:val="hu-HU"/>
        </w:rPr>
        <w:t>ő</w:t>
      </w:r>
      <w:r w:rsidR="00965390" w:rsidRPr="00D87577">
        <w:rPr>
          <w:b/>
          <w:bCs/>
          <w:sz w:val="28"/>
          <w:szCs w:val="28"/>
          <w:lang w:val="hu-HU"/>
        </w:rPr>
        <w:t>, hogy mit kell</w:t>
      </w:r>
    </w:p>
    <w:p w14:paraId="5C217E92" w14:textId="3FD6050A" w:rsidR="0025495D" w:rsidRDefault="00965390" w:rsidP="009D1780">
      <w:pPr>
        <w:rPr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játszania a muzsikusnak, </w:t>
      </w:r>
      <w:r w:rsidRPr="00965390">
        <w:rPr>
          <w:sz w:val="28"/>
          <w:szCs w:val="28"/>
          <w:lang w:val="hu-HU"/>
        </w:rPr>
        <w:t>a többit az előadó döntésére bízza.</w:t>
      </w:r>
    </w:p>
    <w:p w14:paraId="108C25C1" w14:textId="31F814A6" w:rsidR="00D87577" w:rsidRPr="002322EE" w:rsidRDefault="00D87577" w:rsidP="009D1780">
      <w:pPr>
        <w:rPr>
          <w:b/>
          <w:bCs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</w:t>
      </w:r>
      <w:r w:rsidRPr="00D87577">
        <w:rPr>
          <w:b/>
          <w:bCs/>
          <w:sz w:val="28"/>
          <w:szCs w:val="28"/>
          <w:lang w:val="hu-HU"/>
        </w:rPr>
        <w:t xml:space="preserve">2, </w:t>
      </w:r>
      <w:proofErr w:type="spellStart"/>
      <w:r w:rsidRPr="00D87577">
        <w:rPr>
          <w:b/>
          <w:bCs/>
          <w:sz w:val="28"/>
          <w:szCs w:val="28"/>
          <w:lang w:val="hu-HU"/>
        </w:rPr>
        <w:t>Atonalitás</w:t>
      </w:r>
      <w:proofErr w:type="spellEnd"/>
      <w:r>
        <w:rPr>
          <w:sz w:val="28"/>
          <w:szCs w:val="28"/>
          <w:lang w:val="hu-HU"/>
        </w:rPr>
        <w:t xml:space="preserve"> (hangnemnélküliség). </w:t>
      </w:r>
      <w:r w:rsidRPr="002322EE">
        <w:rPr>
          <w:b/>
          <w:bCs/>
          <w:sz w:val="28"/>
          <w:szCs w:val="28"/>
          <w:lang w:val="hu-HU"/>
        </w:rPr>
        <w:t>A dúr/moll hangrendszer törvény-</w:t>
      </w:r>
    </w:p>
    <w:p w14:paraId="34745E7A" w14:textId="00F55D12" w:rsidR="0025495D" w:rsidRDefault="00D87577" w:rsidP="009D1780">
      <w:pPr>
        <w:rPr>
          <w:sz w:val="28"/>
          <w:szCs w:val="28"/>
          <w:lang w:val="hu-HU"/>
        </w:rPr>
      </w:pPr>
      <w:r w:rsidRPr="002322EE">
        <w:rPr>
          <w:b/>
          <w:bCs/>
          <w:sz w:val="28"/>
          <w:szCs w:val="28"/>
          <w:lang w:val="hu-HU"/>
        </w:rPr>
        <w:t>szerűségeinek mellő</w:t>
      </w:r>
      <w:r w:rsidR="002322EE">
        <w:rPr>
          <w:b/>
          <w:bCs/>
          <w:sz w:val="28"/>
          <w:szCs w:val="28"/>
          <w:lang w:val="hu-HU"/>
        </w:rPr>
        <w:t>z</w:t>
      </w:r>
      <w:r w:rsidRPr="002322EE">
        <w:rPr>
          <w:b/>
          <w:bCs/>
          <w:sz w:val="28"/>
          <w:szCs w:val="28"/>
          <w:lang w:val="hu-HU"/>
        </w:rPr>
        <w:t>ése</w:t>
      </w:r>
      <w:r w:rsidR="002322EE" w:rsidRPr="0079282E">
        <w:rPr>
          <w:sz w:val="28"/>
          <w:szCs w:val="28"/>
          <w:lang w:val="hu-HU"/>
        </w:rPr>
        <w:t>.</w:t>
      </w:r>
      <w:r w:rsidR="0079282E" w:rsidRPr="0079282E">
        <w:rPr>
          <w:sz w:val="28"/>
          <w:szCs w:val="28"/>
          <w:lang w:val="hu-HU"/>
        </w:rPr>
        <w:t xml:space="preserve"> </w:t>
      </w:r>
      <w:r w:rsidR="002322EE" w:rsidRPr="0079282E">
        <w:rPr>
          <w:sz w:val="28"/>
          <w:szCs w:val="28"/>
          <w:lang w:val="hu-HU"/>
        </w:rPr>
        <w:t>Az atonális zenében nincsenek meg a tonalitás alappillérei, a harmóniák vonzástörvénye, pl. az alaphan</w:t>
      </w:r>
      <w:r w:rsidR="0079282E" w:rsidRPr="0079282E">
        <w:rPr>
          <w:sz w:val="28"/>
          <w:szCs w:val="28"/>
          <w:lang w:val="hu-HU"/>
        </w:rPr>
        <w:t xml:space="preserve">g </w:t>
      </w:r>
      <w:r w:rsidR="0079282E">
        <w:rPr>
          <w:sz w:val="28"/>
          <w:szCs w:val="28"/>
          <w:lang w:val="hu-HU"/>
        </w:rPr>
        <w:t xml:space="preserve">és a ráépülő </w:t>
      </w:r>
      <w:r w:rsidR="0079282E" w:rsidRPr="0079282E">
        <w:rPr>
          <w:sz w:val="28"/>
          <w:szCs w:val="28"/>
          <w:lang w:val="hu-HU"/>
        </w:rPr>
        <w:t>to</w:t>
      </w:r>
      <w:r w:rsidR="0079282E">
        <w:rPr>
          <w:sz w:val="28"/>
          <w:szCs w:val="28"/>
          <w:lang w:val="hu-HU"/>
        </w:rPr>
        <w:t>n</w:t>
      </w:r>
      <w:r w:rsidR="009D1780">
        <w:rPr>
          <w:sz w:val="28"/>
          <w:szCs w:val="28"/>
          <w:lang w:val="hu-HU"/>
        </w:rPr>
        <w:t>i</w:t>
      </w:r>
      <w:r w:rsidR="0079282E" w:rsidRPr="0079282E">
        <w:rPr>
          <w:sz w:val="28"/>
          <w:szCs w:val="28"/>
          <w:lang w:val="hu-HU"/>
        </w:rPr>
        <w:t xml:space="preserve">kai hármashangzat </w:t>
      </w:r>
    </w:p>
    <w:p w14:paraId="7B3E14C4" w14:textId="77777777" w:rsidR="009D1780" w:rsidRDefault="0079282E" w:rsidP="009D1780">
      <w:pPr>
        <w:rPr>
          <w:sz w:val="28"/>
          <w:szCs w:val="28"/>
          <w:lang w:val="hu-HU"/>
        </w:rPr>
      </w:pPr>
      <w:r w:rsidRPr="003C7AE6">
        <w:rPr>
          <w:b/>
          <w:bCs/>
          <w:sz w:val="28"/>
          <w:szCs w:val="28"/>
          <w:lang w:val="hu-HU"/>
        </w:rPr>
        <w:t xml:space="preserve">      3. </w:t>
      </w:r>
      <w:proofErr w:type="spellStart"/>
      <w:r w:rsidRPr="003C7AE6">
        <w:rPr>
          <w:b/>
          <w:bCs/>
          <w:sz w:val="28"/>
          <w:szCs w:val="28"/>
          <w:lang w:val="hu-HU"/>
        </w:rPr>
        <w:t>Dodekafonia</w:t>
      </w:r>
      <w:proofErr w:type="spellEnd"/>
      <w:r w:rsidR="003C7AE6">
        <w:rPr>
          <w:sz w:val="28"/>
          <w:szCs w:val="28"/>
          <w:lang w:val="hu-HU"/>
        </w:rPr>
        <w:t xml:space="preserve"> (</w:t>
      </w:r>
      <w:proofErr w:type="spellStart"/>
      <w:r w:rsidR="003C7AE6">
        <w:rPr>
          <w:sz w:val="28"/>
          <w:szCs w:val="28"/>
          <w:lang w:val="hu-HU"/>
        </w:rPr>
        <w:t>tizenkéthang</w:t>
      </w:r>
      <w:r w:rsidR="008F399D">
        <w:rPr>
          <w:sz w:val="28"/>
          <w:szCs w:val="28"/>
          <w:lang w:val="hu-HU"/>
        </w:rPr>
        <w:t>ú</w:t>
      </w:r>
      <w:r w:rsidR="003C7AE6">
        <w:rPr>
          <w:sz w:val="28"/>
          <w:szCs w:val="28"/>
          <w:lang w:val="hu-HU"/>
        </w:rPr>
        <w:t>ság</w:t>
      </w:r>
      <w:proofErr w:type="spellEnd"/>
      <w:r w:rsidR="003C7AE6">
        <w:rPr>
          <w:sz w:val="28"/>
          <w:szCs w:val="28"/>
          <w:lang w:val="hu-HU"/>
        </w:rPr>
        <w:t xml:space="preserve">, </w:t>
      </w:r>
      <w:proofErr w:type="spellStart"/>
      <w:r w:rsidR="003C7AE6">
        <w:rPr>
          <w:sz w:val="28"/>
          <w:szCs w:val="28"/>
          <w:lang w:val="hu-HU"/>
        </w:rPr>
        <w:t>tizenkétfokúság</w:t>
      </w:r>
      <w:proofErr w:type="spellEnd"/>
      <w:r w:rsidR="003C7AE6">
        <w:rPr>
          <w:sz w:val="28"/>
          <w:szCs w:val="28"/>
          <w:lang w:val="hu-HU"/>
        </w:rPr>
        <w:t xml:space="preserve">) </w:t>
      </w:r>
      <w:proofErr w:type="gramStart"/>
      <w:r w:rsidR="003C7AE6">
        <w:rPr>
          <w:sz w:val="28"/>
          <w:szCs w:val="28"/>
          <w:lang w:val="hu-HU"/>
        </w:rPr>
        <w:t>A</w:t>
      </w:r>
      <w:proofErr w:type="gramEnd"/>
      <w:r w:rsidR="003C7AE6">
        <w:rPr>
          <w:sz w:val="28"/>
          <w:szCs w:val="28"/>
          <w:lang w:val="hu-HU"/>
        </w:rPr>
        <w:t xml:space="preserve"> XX. század első felének vége felé </w:t>
      </w:r>
      <w:r w:rsidR="003C7AE6" w:rsidRPr="000A1311">
        <w:rPr>
          <w:b/>
          <w:bCs/>
          <w:sz w:val="28"/>
          <w:szCs w:val="28"/>
          <w:lang w:val="hu-HU"/>
        </w:rPr>
        <w:t>a dú</w:t>
      </w:r>
      <w:r w:rsidR="000A1311" w:rsidRPr="000A1311">
        <w:rPr>
          <w:b/>
          <w:bCs/>
          <w:sz w:val="28"/>
          <w:szCs w:val="28"/>
          <w:lang w:val="hu-HU"/>
        </w:rPr>
        <w:t>r/</w:t>
      </w:r>
      <w:r w:rsidR="003C7AE6" w:rsidRPr="000A1311">
        <w:rPr>
          <w:b/>
          <w:bCs/>
          <w:sz w:val="28"/>
          <w:szCs w:val="28"/>
          <w:lang w:val="hu-HU"/>
        </w:rPr>
        <w:t>moll hangren</w:t>
      </w:r>
      <w:r w:rsidR="000A1311" w:rsidRPr="000A1311">
        <w:rPr>
          <w:b/>
          <w:bCs/>
          <w:sz w:val="28"/>
          <w:szCs w:val="28"/>
          <w:lang w:val="hu-HU"/>
        </w:rPr>
        <w:t>d</w:t>
      </w:r>
      <w:r w:rsidR="003C7AE6" w:rsidRPr="000A1311">
        <w:rPr>
          <w:b/>
          <w:bCs/>
          <w:sz w:val="28"/>
          <w:szCs w:val="28"/>
          <w:lang w:val="hu-HU"/>
        </w:rPr>
        <w:t>sz</w:t>
      </w:r>
      <w:r w:rsidR="000A1311" w:rsidRPr="000A1311">
        <w:rPr>
          <w:b/>
          <w:bCs/>
          <w:sz w:val="28"/>
          <w:szCs w:val="28"/>
          <w:lang w:val="hu-HU"/>
        </w:rPr>
        <w:t>e</w:t>
      </w:r>
      <w:r w:rsidR="003C7AE6" w:rsidRPr="000A1311">
        <w:rPr>
          <w:b/>
          <w:bCs/>
          <w:sz w:val="28"/>
          <w:szCs w:val="28"/>
          <w:lang w:val="hu-HU"/>
        </w:rPr>
        <w:t>r helyett bevezetett hangren</w:t>
      </w:r>
      <w:r w:rsidR="000A1311">
        <w:rPr>
          <w:b/>
          <w:bCs/>
          <w:sz w:val="28"/>
          <w:szCs w:val="28"/>
          <w:lang w:val="hu-HU"/>
        </w:rPr>
        <w:t xml:space="preserve">d- </w:t>
      </w:r>
      <w:r w:rsidR="003C7AE6" w:rsidRPr="000A1311">
        <w:rPr>
          <w:b/>
          <w:bCs/>
          <w:sz w:val="28"/>
          <w:szCs w:val="28"/>
          <w:lang w:val="hu-HU"/>
        </w:rPr>
        <w:t>szer</w:t>
      </w:r>
      <w:r w:rsidR="000A1311" w:rsidRPr="000A1311">
        <w:rPr>
          <w:b/>
          <w:bCs/>
          <w:sz w:val="28"/>
          <w:szCs w:val="28"/>
          <w:lang w:val="hu-HU"/>
        </w:rPr>
        <w:t>. Arnold Schönberg osztrák zeneszerző dolgozta ki.</w:t>
      </w:r>
      <w:r w:rsidR="000A1311" w:rsidRPr="000A1311">
        <w:rPr>
          <w:sz w:val="28"/>
          <w:szCs w:val="28"/>
          <w:lang w:val="hu-HU"/>
        </w:rPr>
        <w:t xml:space="preserve"> L</w:t>
      </w:r>
      <w:r w:rsidR="000A1311">
        <w:rPr>
          <w:sz w:val="28"/>
          <w:szCs w:val="28"/>
          <w:lang w:val="hu-HU"/>
        </w:rPr>
        <w:t>ényege, hogy az</w:t>
      </w:r>
      <w:r w:rsidR="00AE6576">
        <w:rPr>
          <w:sz w:val="28"/>
          <w:szCs w:val="28"/>
          <w:lang w:val="hu-HU"/>
        </w:rPr>
        <w:t xml:space="preserve"> o</w:t>
      </w:r>
      <w:r w:rsidR="000A1311">
        <w:rPr>
          <w:sz w:val="28"/>
          <w:szCs w:val="28"/>
          <w:lang w:val="hu-HU"/>
        </w:rPr>
        <w:t xml:space="preserve">ktávnak </w:t>
      </w:r>
      <w:r w:rsidR="00AE6576">
        <w:rPr>
          <w:sz w:val="28"/>
          <w:szCs w:val="28"/>
          <w:lang w:val="hu-HU"/>
        </w:rPr>
        <w:t>12 egyenrangú hangja van, nincs bennük vezető hang, nincsenek funkciók: Tonika, Domi</w:t>
      </w:r>
      <w:r w:rsidR="002126C9">
        <w:rPr>
          <w:sz w:val="28"/>
          <w:szCs w:val="28"/>
          <w:lang w:val="hu-HU"/>
        </w:rPr>
        <w:t>n</w:t>
      </w:r>
      <w:r w:rsidR="00AE6576">
        <w:rPr>
          <w:sz w:val="28"/>
          <w:szCs w:val="28"/>
          <w:lang w:val="hu-HU"/>
        </w:rPr>
        <w:t xml:space="preserve">áns, </w:t>
      </w:r>
      <w:proofErr w:type="spellStart"/>
      <w:r w:rsidR="00AE6576">
        <w:rPr>
          <w:sz w:val="28"/>
          <w:szCs w:val="28"/>
          <w:lang w:val="hu-HU"/>
        </w:rPr>
        <w:t>Subdomináns</w:t>
      </w:r>
      <w:proofErr w:type="spellEnd"/>
      <w:r w:rsidR="00AE6576">
        <w:rPr>
          <w:sz w:val="28"/>
          <w:szCs w:val="28"/>
          <w:lang w:val="hu-HU"/>
        </w:rPr>
        <w:t xml:space="preserve">. </w:t>
      </w:r>
      <w:r w:rsidR="00AE6576" w:rsidRPr="002126C9">
        <w:rPr>
          <w:b/>
          <w:bCs/>
          <w:sz w:val="28"/>
          <w:szCs w:val="28"/>
          <w:lang w:val="hu-HU"/>
        </w:rPr>
        <w:t>A 12 félhangból álló sort</w:t>
      </w:r>
      <w:r w:rsidR="00AE6576">
        <w:rPr>
          <w:sz w:val="28"/>
          <w:szCs w:val="28"/>
          <w:lang w:val="hu-HU"/>
        </w:rPr>
        <w:t xml:space="preserve"> (németül </w:t>
      </w:r>
      <w:proofErr w:type="spellStart"/>
      <w:r w:rsidR="00AE6576">
        <w:rPr>
          <w:sz w:val="28"/>
          <w:szCs w:val="28"/>
          <w:lang w:val="hu-HU"/>
        </w:rPr>
        <w:t>Rei</w:t>
      </w:r>
      <w:r w:rsidR="002126C9">
        <w:rPr>
          <w:sz w:val="28"/>
          <w:szCs w:val="28"/>
          <w:lang w:val="hu-HU"/>
        </w:rPr>
        <w:t>h</w:t>
      </w:r>
      <w:r w:rsidR="00AE6576">
        <w:rPr>
          <w:sz w:val="28"/>
          <w:szCs w:val="28"/>
          <w:lang w:val="hu-HU"/>
        </w:rPr>
        <w:t>e</w:t>
      </w:r>
      <w:proofErr w:type="spellEnd"/>
      <w:r w:rsidR="002126C9">
        <w:rPr>
          <w:sz w:val="28"/>
          <w:szCs w:val="28"/>
          <w:lang w:val="hu-HU"/>
        </w:rPr>
        <w:t xml:space="preserve"> /</w:t>
      </w:r>
      <w:proofErr w:type="spellStart"/>
      <w:r w:rsidR="002126C9">
        <w:rPr>
          <w:sz w:val="28"/>
          <w:szCs w:val="28"/>
          <w:lang w:val="hu-HU"/>
        </w:rPr>
        <w:t>reje</w:t>
      </w:r>
      <w:proofErr w:type="spellEnd"/>
      <w:r w:rsidR="002126C9">
        <w:rPr>
          <w:sz w:val="28"/>
          <w:szCs w:val="28"/>
          <w:lang w:val="hu-HU"/>
        </w:rPr>
        <w:t>/</w:t>
      </w:r>
      <w:r w:rsidR="00AE6576">
        <w:rPr>
          <w:sz w:val="28"/>
          <w:szCs w:val="28"/>
          <w:lang w:val="hu-HU"/>
        </w:rPr>
        <w:t xml:space="preserve">) </w:t>
      </w:r>
    </w:p>
    <w:p w14:paraId="786BA9C2" w14:textId="2F033DFC" w:rsidR="002126C9" w:rsidRPr="002126C9" w:rsidRDefault="00AE6576" w:rsidP="009D1780">
      <w:pPr>
        <w:rPr>
          <w:b/>
          <w:bCs/>
          <w:sz w:val="28"/>
          <w:szCs w:val="28"/>
          <w:lang w:val="hu-HU"/>
        </w:rPr>
      </w:pPr>
      <w:proofErr w:type="gramStart"/>
      <w:r w:rsidRPr="002126C9">
        <w:rPr>
          <w:b/>
          <w:bCs/>
          <w:sz w:val="28"/>
          <w:szCs w:val="28"/>
          <w:lang w:val="hu-HU"/>
        </w:rPr>
        <w:t>a</w:t>
      </w:r>
      <w:proofErr w:type="gramEnd"/>
      <w:r w:rsidRPr="002126C9">
        <w:rPr>
          <w:b/>
          <w:bCs/>
          <w:sz w:val="28"/>
          <w:szCs w:val="28"/>
          <w:lang w:val="hu-HU"/>
        </w:rPr>
        <w:t xml:space="preserve"> zenesze</w:t>
      </w:r>
      <w:r w:rsidR="002126C9" w:rsidRPr="002126C9">
        <w:rPr>
          <w:b/>
          <w:bCs/>
          <w:sz w:val="28"/>
          <w:szCs w:val="28"/>
          <w:lang w:val="hu-HU"/>
        </w:rPr>
        <w:t>r</w:t>
      </w:r>
      <w:r w:rsidRPr="002126C9">
        <w:rPr>
          <w:b/>
          <w:bCs/>
          <w:sz w:val="28"/>
          <w:szCs w:val="28"/>
          <w:lang w:val="hu-HU"/>
        </w:rPr>
        <w:t>z</w:t>
      </w:r>
      <w:r w:rsidR="002126C9" w:rsidRPr="002126C9">
        <w:rPr>
          <w:b/>
          <w:bCs/>
          <w:sz w:val="28"/>
          <w:szCs w:val="28"/>
          <w:lang w:val="hu-HU"/>
        </w:rPr>
        <w:t>ő</w:t>
      </w:r>
      <w:r w:rsidRPr="002126C9">
        <w:rPr>
          <w:b/>
          <w:bCs/>
          <w:sz w:val="28"/>
          <w:szCs w:val="28"/>
          <w:lang w:val="hu-HU"/>
        </w:rPr>
        <w:t xml:space="preserve"> alakítja ki és ettől nem térhet el mindaddig,</w:t>
      </w:r>
      <w:r w:rsidR="009D1780">
        <w:rPr>
          <w:b/>
          <w:bCs/>
          <w:sz w:val="28"/>
          <w:szCs w:val="28"/>
          <w:lang w:val="hu-HU"/>
        </w:rPr>
        <w:t xml:space="preserve"> </w:t>
      </w:r>
      <w:r w:rsidR="002126C9" w:rsidRPr="002126C9">
        <w:rPr>
          <w:b/>
          <w:bCs/>
          <w:sz w:val="28"/>
          <w:szCs w:val="28"/>
          <w:lang w:val="hu-HU"/>
        </w:rPr>
        <w:t>m</w:t>
      </w:r>
      <w:r w:rsidR="002126C9">
        <w:rPr>
          <w:b/>
          <w:bCs/>
          <w:sz w:val="28"/>
          <w:szCs w:val="28"/>
          <w:lang w:val="hu-HU"/>
        </w:rPr>
        <w:t>í</w:t>
      </w:r>
      <w:r w:rsidR="002126C9" w:rsidRPr="002126C9">
        <w:rPr>
          <w:b/>
          <w:bCs/>
          <w:sz w:val="28"/>
          <w:szCs w:val="28"/>
          <w:lang w:val="hu-HU"/>
        </w:rPr>
        <w:t>g minden hangja meg nem szólal.</w:t>
      </w:r>
    </w:p>
    <w:p w14:paraId="262A40BD" w14:textId="7D066CFA" w:rsidR="008F399D" w:rsidRDefault="008F399D" w:rsidP="009D1780">
      <w:pPr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br w:type="page"/>
      </w:r>
    </w:p>
    <w:p w14:paraId="7A8FB8B7" w14:textId="77777777" w:rsidR="00B72E8C" w:rsidRDefault="00B72E8C" w:rsidP="009D1780">
      <w:pPr>
        <w:rPr>
          <w:b/>
          <w:bCs/>
          <w:sz w:val="32"/>
          <w:szCs w:val="32"/>
          <w:lang w:val="hu-HU"/>
        </w:rPr>
      </w:pPr>
    </w:p>
    <w:p w14:paraId="3BD80860" w14:textId="23B6E1BE" w:rsidR="0025495D" w:rsidRDefault="00433F6D" w:rsidP="009D1780">
      <w:pPr>
        <w:rPr>
          <w:b/>
          <w:bCs/>
          <w:sz w:val="32"/>
          <w:szCs w:val="32"/>
          <w:lang w:val="hu-HU"/>
        </w:rPr>
      </w:pPr>
      <w:r w:rsidRPr="00433F6D">
        <w:rPr>
          <w:b/>
          <w:bCs/>
          <w:sz w:val="32"/>
          <w:szCs w:val="32"/>
          <w:lang w:val="hu-HU"/>
        </w:rPr>
        <w:t>A XX. század új zenéjé</w:t>
      </w:r>
      <w:r w:rsidR="004F67FA">
        <w:rPr>
          <w:b/>
          <w:bCs/>
          <w:sz w:val="32"/>
          <w:szCs w:val="32"/>
          <w:lang w:val="hu-HU"/>
        </w:rPr>
        <w:t>nek néhány irányzata</w:t>
      </w:r>
    </w:p>
    <w:p w14:paraId="06FC983C" w14:textId="77777777" w:rsidR="00DB1128" w:rsidRDefault="00DB1128" w:rsidP="009D1780">
      <w:pPr>
        <w:rPr>
          <w:b/>
          <w:bCs/>
          <w:sz w:val="32"/>
          <w:szCs w:val="32"/>
          <w:lang w:val="hu-HU"/>
        </w:rPr>
      </w:pPr>
    </w:p>
    <w:p w14:paraId="6A9C871F" w14:textId="334331D3" w:rsidR="00DB1128" w:rsidRPr="00DE5BB4" w:rsidRDefault="00DE5BB4" w:rsidP="009D1780">
      <w:pPr>
        <w:rPr>
          <w:i/>
          <w:iCs/>
          <w:sz w:val="32"/>
          <w:szCs w:val="32"/>
          <w:lang w:val="hu-HU"/>
        </w:rPr>
      </w:pPr>
      <w:r w:rsidRPr="00DE5BB4">
        <w:rPr>
          <w:b/>
          <w:bCs/>
          <w:sz w:val="32"/>
          <w:szCs w:val="32"/>
          <w:lang w:val="hu-HU"/>
        </w:rPr>
        <w:t xml:space="preserve">      </w:t>
      </w:r>
      <w:r w:rsidR="00DB1128" w:rsidRPr="00DB1128">
        <w:rPr>
          <w:b/>
          <w:bCs/>
          <w:sz w:val="32"/>
          <w:szCs w:val="32"/>
          <w:u w:val="single"/>
          <w:lang w:val="hu-HU"/>
        </w:rPr>
        <w:t>Repetitív zene</w:t>
      </w:r>
      <w:r w:rsidRPr="00DE5BB4">
        <w:rPr>
          <w:b/>
          <w:bCs/>
          <w:sz w:val="32"/>
          <w:szCs w:val="32"/>
          <w:u w:val="single"/>
          <w:lang w:val="hu-HU"/>
        </w:rPr>
        <w:t>.</w:t>
      </w:r>
      <w:r w:rsidR="00DB1128" w:rsidRPr="00DE5BB4">
        <w:rPr>
          <w:b/>
          <w:bCs/>
          <w:sz w:val="32"/>
          <w:szCs w:val="32"/>
          <w:u w:val="single"/>
          <w:lang w:val="hu-HU"/>
        </w:rPr>
        <w:t xml:space="preserve"> </w:t>
      </w:r>
      <w:r w:rsidR="00DB1128" w:rsidRPr="00DE5BB4">
        <w:rPr>
          <w:i/>
          <w:iCs/>
          <w:sz w:val="32"/>
          <w:szCs w:val="32"/>
          <w:lang w:val="hu-HU"/>
        </w:rPr>
        <w:t>A lassú fejlesztésű, ismétlődésekből építkező kompon</w:t>
      </w:r>
      <w:r w:rsidRPr="00DE5BB4">
        <w:rPr>
          <w:i/>
          <w:iCs/>
          <w:sz w:val="32"/>
          <w:szCs w:val="32"/>
          <w:lang w:val="hu-HU"/>
        </w:rPr>
        <w:t>ál</w:t>
      </w:r>
      <w:r w:rsidR="00DB1128" w:rsidRPr="00DE5BB4">
        <w:rPr>
          <w:i/>
          <w:iCs/>
          <w:sz w:val="32"/>
          <w:szCs w:val="32"/>
          <w:lang w:val="hu-HU"/>
        </w:rPr>
        <w:t>ási módot nevezik repetitív zenének.</w:t>
      </w:r>
    </w:p>
    <w:p w14:paraId="393F254C" w14:textId="40548478" w:rsidR="00DE281E" w:rsidRDefault="00DE5BB4" w:rsidP="009D1780">
      <w:pPr>
        <w:rPr>
          <w:i/>
          <w:iCs/>
          <w:sz w:val="32"/>
          <w:szCs w:val="32"/>
          <w:lang w:val="hu-HU"/>
        </w:rPr>
      </w:pPr>
      <w:r w:rsidRPr="00DE281E">
        <w:rPr>
          <w:b/>
          <w:bCs/>
          <w:sz w:val="32"/>
          <w:szCs w:val="32"/>
          <w:lang w:val="hu-HU"/>
        </w:rPr>
        <w:t xml:space="preserve">      </w:t>
      </w:r>
      <w:r w:rsidRPr="00DE281E">
        <w:rPr>
          <w:b/>
          <w:bCs/>
          <w:sz w:val="32"/>
          <w:szCs w:val="32"/>
          <w:u w:val="single"/>
          <w:lang w:val="hu-HU"/>
        </w:rPr>
        <w:t>Grafikus zene.</w:t>
      </w:r>
      <w:r w:rsidRPr="00DE281E">
        <w:rPr>
          <w:b/>
          <w:bCs/>
          <w:sz w:val="32"/>
          <w:szCs w:val="32"/>
          <w:lang w:val="hu-HU"/>
        </w:rPr>
        <w:t xml:space="preserve"> </w:t>
      </w:r>
      <w:r w:rsidR="00DE281E" w:rsidRPr="00DE281E">
        <w:rPr>
          <w:i/>
          <w:iCs/>
          <w:sz w:val="32"/>
          <w:szCs w:val="32"/>
          <w:lang w:val="hu-HU"/>
        </w:rPr>
        <w:t>A XX. század közepén feltűnt új irányza</w:t>
      </w:r>
      <w:r w:rsidR="00F34CD6">
        <w:rPr>
          <w:i/>
          <w:iCs/>
          <w:sz w:val="32"/>
          <w:szCs w:val="32"/>
          <w:lang w:val="hu-HU"/>
        </w:rPr>
        <w:t>t.</w:t>
      </w:r>
      <w:r w:rsidR="00DE281E">
        <w:rPr>
          <w:i/>
          <w:iCs/>
          <w:sz w:val="32"/>
          <w:szCs w:val="32"/>
          <w:lang w:val="hu-HU"/>
        </w:rPr>
        <w:t xml:space="preserve"> a </w:t>
      </w:r>
      <w:proofErr w:type="spellStart"/>
      <w:r w:rsidR="00DE281E">
        <w:rPr>
          <w:i/>
          <w:iCs/>
          <w:sz w:val="32"/>
          <w:szCs w:val="32"/>
          <w:lang w:val="hu-HU"/>
        </w:rPr>
        <w:t>ko</w:t>
      </w:r>
      <w:r w:rsidR="00F34CD6">
        <w:rPr>
          <w:i/>
          <w:iCs/>
          <w:sz w:val="32"/>
          <w:szCs w:val="32"/>
          <w:lang w:val="hu-HU"/>
        </w:rPr>
        <w:t>t-</w:t>
      </w:r>
      <w:proofErr w:type="spellEnd"/>
      <w:r w:rsidR="004F67FA">
        <w:rPr>
          <w:i/>
          <w:iCs/>
          <w:sz w:val="32"/>
          <w:szCs w:val="32"/>
          <w:lang w:val="hu-HU"/>
        </w:rPr>
        <w:t xml:space="preserve"> </w:t>
      </w:r>
      <w:r w:rsidR="00DE281E">
        <w:rPr>
          <w:i/>
          <w:iCs/>
          <w:sz w:val="32"/>
          <w:szCs w:val="32"/>
          <w:lang w:val="hu-HU"/>
        </w:rPr>
        <w:t>tát rajzzal pótolja a zeneszerző, hogy az előadó szabad képzettár</w:t>
      </w:r>
      <w:r w:rsidR="00F34CD6">
        <w:rPr>
          <w:i/>
          <w:iCs/>
          <w:sz w:val="32"/>
          <w:szCs w:val="32"/>
          <w:lang w:val="hu-HU"/>
        </w:rPr>
        <w:t xml:space="preserve">- </w:t>
      </w:r>
      <w:proofErr w:type="spellStart"/>
      <w:r w:rsidR="00DE281E">
        <w:rPr>
          <w:i/>
          <w:iCs/>
          <w:sz w:val="32"/>
          <w:szCs w:val="32"/>
          <w:lang w:val="hu-HU"/>
        </w:rPr>
        <w:t>sítás</w:t>
      </w:r>
      <w:proofErr w:type="spellEnd"/>
      <w:r w:rsidR="00DE281E">
        <w:rPr>
          <w:i/>
          <w:iCs/>
          <w:sz w:val="32"/>
          <w:szCs w:val="32"/>
          <w:lang w:val="hu-HU"/>
        </w:rPr>
        <w:t xml:space="preserve"> alapján rögtönözzön zenét. </w:t>
      </w:r>
    </w:p>
    <w:p w14:paraId="26AFA089" w14:textId="1C63F556" w:rsidR="00DE281E" w:rsidRPr="004F48A7" w:rsidRDefault="00DE281E" w:rsidP="009D1780">
      <w:pPr>
        <w:rPr>
          <w:b/>
          <w:bCs/>
          <w:i/>
          <w:iCs/>
          <w:sz w:val="28"/>
          <w:szCs w:val="28"/>
          <w:lang w:val="hu-HU"/>
        </w:rPr>
      </w:pPr>
      <w:r>
        <w:rPr>
          <w:i/>
          <w:iCs/>
          <w:sz w:val="32"/>
          <w:szCs w:val="32"/>
          <w:lang w:val="hu-HU"/>
        </w:rPr>
        <w:t xml:space="preserve">      </w:t>
      </w:r>
      <w:proofErr w:type="spellStart"/>
      <w:r w:rsidRPr="00E44E3E">
        <w:rPr>
          <w:b/>
          <w:bCs/>
          <w:sz w:val="32"/>
          <w:szCs w:val="32"/>
          <w:lang w:val="hu-HU"/>
        </w:rPr>
        <w:t>Cluster</w:t>
      </w:r>
      <w:proofErr w:type="spellEnd"/>
      <w:r w:rsidR="00E44E3E">
        <w:rPr>
          <w:i/>
          <w:iCs/>
          <w:sz w:val="32"/>
          <w:szCs w:val="32"/>
          <w:lang w:val="hu-HU"/>
        </w:rPr>
        <w:t xml:space="preserve"> </w:t>
      </w:r>
      <w:r w:rsidR="00E44E3E" w:rsidRPr="00E44E3E">
        <w:rPr>
          <w:i/>
          <w:iCs/>
          <w:sz w:val="28"/>
          <w:szCs w:val="28"/>
          <w:lang w:val="hu-HU"/>
        </w:rPr>
        <w:t>(klaszter = hangfürt, hanghalma</w:t>
      </w:r>
      <w:r w:rsidR="00907CDE">
        <w:rPr>
          <w:i/>
          <w:iCs/>
          <w:sz w:val="28"/>
          <w:szCs w:val="28"/>
          <w:lang w:val="hu-HU"/>
        </w:rPr>
        <w:t>z</w:t>
      </w:r>
      <w:r w:rsidR="00E44E3E" w:rsidRPr="00E44E3E">
        <w:rPr>
          <w:i/>
          <w:iCs/>
          <w:sz w:val="28"/>
          <w:szCs w:val="28"/>
          <w:lang w:val="hu-HU"/>
        </w:rPr>
        <w:t>)</w:t>
      </w:r>
      <w:r w:rsidR="00E44E3E">
        <w:rPr>
          <w:i/>
          <w:iCs/>
          <w:sz w:val="28"/>
          <w:szCs w:val="28"/>
          <w:lang w:val="hu-HU"/>
        </w:rPr>
        <w:t xml:space="preserve">. </w:t>
      </w:r>
      <w:r w:rsidR="00E44E3E" w:rsidRPr="00907CDE">
        <w:rPr>
          <w:i/>
          <w:iCs/>
          <w:sz w:val="32"/>
          <w:szCs w:val="32"/>
          <w:lang w:val="hu-HU"/>
        </w:rPr>
        <w:t xml:space="preserve">Több egész, fél, vagy negyed hangköz távolságban fekvő hang egyidejű megszólaltatása. </w:t>
      </w:r>
      <w:r w:rsidR="00E44E3E" w:rsidRPr="00907CDE">
        <w:rPr>
          <w:i/>
          <w:iCs/>
          <w:sz w:val="28"/>
          <w:szCs w:val="28"/>
          <w:lang w:val="hu-HU"/>
        </w:rPr>
        <w:t xml:space="preserve">(Pl. billentyűs hangszereken tenyérrel, </w:t>
      </w:r>
      <w:r w:rsidR="00907CDE" w:rsidRPr="00907CDE">
        <w:rPr>
          <w:i/>
          <w:iCs/>
          <w:sz w:val="28"/>
          <w:szCs w:val="28"/>
          <w:lang w:val="hu-HU"/>
        </w:rPr>
        <w:t>alsókarral, vagy megfelelő méretű léccel).</w:t>
      </w:r>
    </w:p>
    <w:p w14:paraId="599CF9B8" w14:textId="4D6E7E0C" w:rsidR="00B125E6" w:rsidRDefault="00DE281E" w:rsidP="009D1780">
      <w:pPr>
        <w:rPr>
          <w:i/>
          <w:iCs/>
          <w:sz w:val="32"/>
          <w:szCs w:val="32"/>
          <w:lang w:val="hu-HU"/>
        </w:rPr>
      </w:pPr>
      <w:r w:rsidRPr="004F48A7">
        <w:rPr>
          <w:b/>
          <w:bCs/>
          <w:i/>
          <w:iCs/>
          <w:sz w:val="32"/>
          <w:szCs w:val="32"/>
          <w:lang w:val="hu-HU"/>
        </w:rPr>
        <w:t xml:space="preserve"> </w:t>
      </w:r>
      <w:r w:rsidR="004F48A7" w:rsidRPr="004F48A7">
        <w:rPr>
          <w:b/>
          <w:bCs/>
          <w:sz w:val="32"/>
          <w:szCs w:val="32"/>
          <w:lang w:val="hu-HU"/>
        </w:rPr>
        <w:t xml:space="preserve">      </w:t>
      </w:r>
      <w:proofErr w:type="spellStart"/>
      <w:r w:rsidR="004F48A7" w:rsidRPr="004F48A7">
        <w:rPr>
          <w:b/>
          <w:bCs/>
          <w:sz w:val="32"/>
          <w:szCs w:val="32"/>
          <w:lang w:val="hu-HU"/>
        </w:rPr>
        <w:t>Br</w:t>
      </w:r>
      <w:r w:rsidR="001F5421">
        <w:rPr>
          <w:b/>
          <w:bCs/>
          <w:sz w:val="32"/>
          <w:szCs w:val="32"/>
          <w:lang w:val="hu-HU"/>
        </w:rPr>
        <w:t>u</w:t>
      </w:r>
      <w:r w:rsidR="004F48A7" w:rsidRPr="004F48A7">
        <w:rPr>
          <w:b/>
          <w:bCs/>
          <w:sz w:val="32"/>
          <w:szCs w:val="32"/>
          <w:lang w:val="hu-HU"/>
        </w:rPr>
        <w:t>itizmu</w:t>
      </w:r>
      <w:r w:rsidR="001F5421">
        <w:rPr>
          <w:b/>
          <w:bCs/>
          <w:sz w:val="32"/>
          <w:szCs w:val="32"/>
          <w:lang w:val="hu-HU"/>
        </w:rPr>
        <w:t>s</w:t>
      </w:r>
      <w:proofErr w:type="spellEnd"/>
      <w:r w:rsidR="001F5421">
        <w:rPr>
          <w:b/>
          <w:bCs/>
          <w:sz w:val="32"/>
          <w:szCs w:val="32"/>
          <w:lang w:val="hu-HU"/>
        </w:rPr>
        <w:t xml:space="preserve">. </w:t>
      </w:r>
      <w:r w:rsidR="001F5421" w:rsidRPr="001F5421">
        <w:rPr>
          <w:sz w:val="28"/>
          <w:szCs w:val="28"/>
          <w:lang w:val="hu-HU"/>
        </w:rPr>
        <w:t>(</w:t>
      </w:r>
      <w:proofErr w:type="spellStart"/>
      <w:r w:rsidR="001F5421" w:rsidRPr="001F5421">
        <w:rPr>
          <w:sz w:val="28"/>
          <w:szCs w:val="28"/>
          <w:lang w:val="hu-HU"/>
        </w:rPr>
        <w:t>Brüitizmus</w:t>
      </w:r>
      <w:proofErr w:type="spellEnd"/>
      <w:r w:rsidR="001F5421" w:rsidRPr="001F5421">
        <w:rPr>
          <w:sz w:val="28"/>
          <w:szCs w:val="28"/>
          <w:lang w:val="hu-HU"/>
        </w:rPr>
        <w:t>)</w:t>
      </w:r>
      <w:r w:rsidR="004F48A7" w:rsidRPr="001F5421">
        <w:rPr>
          <w:i/>
          <w:iCs/>
          <w:sz w:val="32"/>
          <w:szCs w:val="32"/>
          <w:lang w:val="hu-HU"/>
        </w:rPr>
        <w:t xml:space="preserve"> </w:t>
      </w:r>
      <w:r w:rsidR="001F5421" w:rsidRPr="001F5421">
        <w:rPr>
          <w:i/>
          <w:iCs/>
          <w:sz w:val="32"/>
          <w:szCs w:val="32"/>
          <w:lang w:val="hu-HU"/>
        </w:rPr>
        <w:t>Zajzene</w:t>
      </w:r>
      <w:r w:rsidR="001F5421">
        <w:rPr>
          <w:b/>
          <w:bCs/>
          <w:sz w:val="32"/>
          <w:szCs w:val="32"/>
          <w:lang w:val="hu-HU"/>
        </w:rPr>
        <w:t>,</w:t>
      </w:r>
      <w:r w:rsidR="00BD55EF">
        <w:rPr>
          <w:b/>
          <w:bCs/>
          <w:sz w:val="32"/>
          <w:szCs w:val="32"/>
          <w:lang w:val="hu-HU"/>
        </w:rPr>
        <w:t xml:space="preserve"> </w:t>
      </w:r>
      <w:r w:rsidR="00BD55EF" w:rsidRPr="00BD55EF">
        <w:rPr>
          <w:sz w:val="32"/>
          <w:szCs w:val="32"/>
          <w:lang w:val="hu-HU"/>
        </w:rPr>
        <w:t>zeneszerszám</w:t>
      </w:r>
      <w:r w:rsidR="00BD55EF">
        <w:rPr>
          <w:b/>
          <w:bCs/>
          <w:sz w:val="32"/>
          <w:szCs w:val="32"/>
          <w:lang w:val="hu-HU"/>
        </w:rPr>
        <w:t xml:space="preserve"> </w:t>
      </w:r>
      <w:r w:rsidR="004F48A7" w:rsidRPr="001F5421">
        <w:rPr>
          <w:i/>
          <w:iCs/>
          <w:sz w:val="32"/>
          <w:szCs w:val="32"/>
          <w:lang w:val="hu-HU"/>
        </w:rPr>
        <w:t>nélkül</w:t>
      </w:r>
      <w:r w:rsidR="00B125E6">
        <w:rPr>
          <w:i/>
          <w:iCs/>
          <w:sz w:val="32"/>
          <w:szCs w:val="32"/>
          <w:lang w:val="hu-HU"/>
        </w:rPr>
        <w:t xml:space="preserve">i zene. Az </w:t>
      </w:r>
      <w:r w:rsidR="001F5421">
        <w:rPr>
          <w:i/>
          <w:iCs/>
          <w:sz w:val="32"/>
          <w:szCs w:val="32"/>
          <w:lang w:val="hu-HU"/>
        </w:rPr>
        <w:t xml:space="preserve">1910-es években Schönberggel </w:t>
      </w:r>
      <w:r w:rsidR="00BD55EF">
        <w:rPr>
          <w:i/>
          <w:iCs/>
          <w:sz w:val="32"/>
          <w:szCs w:val="32"/>
          <w:lang w:val="hu-HU"/>
        </w:rPr>
        <w:t>ellenkező irányza</w:t>
      </w:r>
      <w:r w:rsidR="004F48A7" w:rsidRPr="001F5421">
        <w:rPr>
          <w:i/>
          <w:iCs/>
          <w:sz w:val="32"/>
          <w:szCs w:val="32"/>
          <w:lang w:val="hu-HU"/>
        </w:rPr>
        <w:t xml:space="preserve">tot </w:t>
      </w:r>
      <w:r w:rsidR="00BD55EF">
        <w:rPr>
          <w:i/>
          <w:iCs/>
          <w:sz w:val="32"/>
          <w:szCs w:val="32"/>
          <w:lang w:val="hu-HU"/>
        </w:rPr>
        <w:t xml:space="preserve">keresve </w:t>
      </w:r>
      <w:r w:rsidR="00B125E6">
        <w:rPr>
          <w:i/>
          <w:iCs/>
          <w:sz w:val="32"/>
          <w:szCs w:val="32"/>
          <w:lang w:val="hu-HU"/>
        </w:rPr>
        <w:t>jött</w:t>
      </w:r>
    </w:p>
    <w:p w14:paraId="5DE13230" w14:textId="77777777" w:rsidR="00D24341" w:rsidRDefault="00B125E6" w:rsidP="009D1780">
      <w:pPr>
        <w:rPr>
          <w:i/>
          <w:iCs/>
          <w:sz w:val="32"/>
          <w:szCs w:val="32"/>
          <w:lang w:val="hu-HU"/>
        </w:rPr>
      </w:pPr>
      <w:r>
        <w:rPr>
          <w:i/>
          <w:iCs/>
          <w:sz w:val="32"/>
          <w:szCs w:val="32"/>
          <w:lang w:val="hu-HU"/>
        </w:rPr>
        <w:t>létre</w:t>
      </w:r>
    </w:p>
    <w:p w14:paraId="3534C21D" w14:textId="77777777" w:rsidR="00B54059" w:rsidRDefault="00D24341" w:rsidP="009D1780">
      <w:pPr>
        <w:rPr>
          <w:i/>
          <w:iCs/>
          <w:sz w:val="32"/>
          <w:szCs w:val="32"/>
          <w:lang w:val="hu-HU"/>
        </w:rPr>
      </w:pPr>
      <w:r w:rsidRPr="00D24341">
        <w:rPr>
          <w:b/>
          <w:bCs/>
          <w:sz w:val="32"/>
          <w:szCs w:val="32"/>
          <w:lang w:val="hu-HU"/>
        </w:rPr>
        <w:t xml:space="preserve">      Elektronikus zene</w:t>
      </w:r>
      <w:r>
        <w:rPr>
          <w:b/>
          <w:bCs/>
          <w:sz w:val="32"/>
          <w:szCs w:val="32"/>
          <w:lang w:val="hu-HU"/>
        </w:rPr>
        <w:t xml:space="preserve">. </w:t>
      </w:r>
      <w:r w:rsidRPr="00D24341">
        <w:rPr>
          <w:i/>
          <w:iCs/>
          <w:sz w:val="32"/>
          <w:szCs w:val="32"/>
          <w:lang w:val="hu-HU"/>
        </w:rPr>
        <w:t>Nem azonos az elektromos gitárral, vagy</w:t>
      </w:r>
      <w:r>
        <w:rPr>
          <w:i/>
          <w:iCs/>
          <w:sz w:val="32"/>
          <w:szCs w:val="32"/>
          <w:lang w:val="hu-HU"/>
        </w:rPr>
        <w:t xml:space="preserve"> </w:t>
      </w:r>
    </w:p>
    <w:p w14:paraId="12BF3053" w14:textId="422D7155" w:rsidR="00D24341" w:rsidRPr="00164E7A" w:rsidRDefault="00B54059" w:rsidP="009D1780">
      <w:pPr>
        <w:rPr>
          <w:i/>
          <w:iCs/>
          <w:sz w:val="32"/>
          <w:szCs w:val="32"/>
          <w:lang w:val="hu-HU"/>
        </w:rPr>
      </w:pPr>
      <w:r>
        <w:rPr>
          <w:i/>
          <w:iCs/>
          <w:sz w:val="32"/>
          <w:szCs w:val="32"/>
          <w:lang w:val="hu-HU"/>
        </w:rPr>
        <w:t xml:space="preserve">hasonló hangszerekkel megszólaltatott zenével. Az új műfaj előz- </w:t>
      </w:r>
      <w:proofErr w:type="spellStart"/>
      <w:r>
        <w:rPr>
          <w:i/>
          <w:iCs/>
          <w:sz w:val="32"/>
          <w:szCs w:val="32"/>
          <w:lang w:val="hu-HU"/>
        </w:rPr>
        <w:t>ménye</w:t>
      </w:r>
      <w:proofErr w:type="spellEnd"/>
      <w:r>
        <w:rPr>
          <w:i/>
          <w:iCs/>
          <w:sz w:val="32"/>
          <w:szCs w:val="32"/>
          <w:lang w:val="hu-HU"/>
        </w:rPr>
        <w:t xml:space="preserve">, létrejöttének feltétele a magnetofon tökéletesítése volt. Az első kísérletek a Kölni Rádió elektronikus stúdiójában történtek, az </w:t>
      </w:r>
      <w:r w:rsidRPr="00164E7A">
        <w:rPr>
          <w:i/>
          <w:iCs/>
          <w:sz w:val="32"/>
          <w:szCs w:val="32"/>
          <w:lang w:val="hu-HU"/>
        </w:rPr>
        <w:t xml:space="preserve">1950-es évek elején.  </w:t>
      </w:r>
      <w:r w:rsidR="00D24341" w:rsidRPr="00164E7A">
        <w:rPr>
          <w:i/>
          <w:iCs/>
          <w:sz w:val="32"/>
          <w:szCs w:val="32"/>
          <w:lang w:val="hu-HU"/>
        </w:rPr>
        <w:t xml:space="preserve"> </w:t>
      </w:r>
    </w:p>
    <w:p w14:paraId="71FF8C33" w14:textId="02B91DF7" w:rsidR="0025495D" w:rsidRPr="00164E7A" w:rsidRDefault="004F48A7" w:rsidP="009D1780">
      <w:pPr>
        <w:rPr>
          <w:i/>
          <w:iCs/>
          <w:sz w:val="32"/>
          <w:szCs w:val="32"/>
          <w:lang w:val="hu-HU"/>
        </w:rPr>
      </w:pPr>
      <w:r w:rsidRPr="00164E7A">
        <w:rPr>
          <w:i/>
          <w:iCs/>
          <w:sz w:val="32"/>
          <w:szCs w:val="32"/>
          <w:lang w:val="hu-HU"/>
        </w:rPr>
        <w:t xml:space="preserve"> </w:t>
      </w:r>
      <w:r w:rsidR="00DE281E" w:rsidRPr="00164E7A">
        <w:rPr>
          <w:i/>
          <w:iCs/>
          <w:sz w:val="32"/>
          <w:szCs w:val="32"/>
          <w:lang w:val="hu-HU"/>
        </w:rPr>
        <w:t xml:space="preserve">       </w:t>
      </w:r>
    </w:p>
    <w:p w14:paraId="11600B1C" w14:textId="1437DA39" w:rsidR="0025495D" w:rsidRPr="00C22C16" w:rsidRDefault="00164E7A" w:rsidP="009D1780">
      <w:pPr>
        <w:rPr>
          <w:b/>
          <w:bCs/>
          <w:sz w:val="32"/>
          <w:szCs w:val="32"/>
          <w:lang w:val="hu-HU"/>
        </w:rPr>
      </w:pPr>
      <w:r w:rsidRPr="00C22C16">
        <w:rPr>
          <w:b/>
          <w:bCs/>
          <w:sz w:val="32"/>
          <w:szCs w:val="32"/>
          <w:lang w:val="hu-HU"/>
        </w:rPr>
        <w:t xml:space="preserve">Néhány </w:t>
      </w:r>
      <w:r w:rsidR="00C17F16" w:rsidRPr="00C22C16">
        <w:rPr>
          <w:b/>
          <w:bCs/>
          <w:sz w:val="32"/>
          <w:szCs w:val="32"/>
          <w:lang w:val="hu-HU"/>
        </w:rPr>
        <w:t xml:space="preserve">külföldi </w:t>
      </w:r>
      <w:r w:rsidR="00C22C16">
        <w:rPr>
          <w:b/>
          <w:bCs/>
          <w:sz w:val="32"/>
          <w:szCs w:val="32"/>
          <w:lang w:val="hu-HU"/>
        </w:rPr>
        <w:t>é</w:t>
      </w:r>
      <w:r w:rsidR="00C17F16" w:rsidRPr="00C22C16">
        <w:rPr>
          <w:b/>
          <w:bCs/>
          <w:sz w:val="32"/>
          <w:szCs w:val="32"/>
          <w:lang w:val="hu-HU"/>
        </w:rPr>
        <w:t>s magyar kortárs zeneszerző</w:t>
      </w:r>
    </w:p>
    <w:p w14:paraId="6E30E216" w14:textId="77777777" w:rsidR="00437D21" w:rsidRDefault="00437D21" w:rsidP="009D1780">
      <w:pPr>
        <w:rPr>
          <w:b/>
          <w:bCs/>
          <w:sz w:val="32"/>
          <w:szCs w:val="32"/>
          <w:u w:val="single"/>
          <w:lang w:val="hu-HU"/>
        </w:rPr>
      </w:pPr>
    </w:p>
    <w:p w14:paraId="3262C829" w14:textId="5F512330" w:rsidR="000353DE" w:rsidRPr="00625940" w:rsidRDefault="00437D21" w:rsidP="009D1780">
      <w:pPr>
        <w:rPr>
          <w:b/>
          <w:bCs/>
          <w:i/>
          <w:iCs/>
          <w:sz w:val="32"/>
          <w:szCs w:val="32"/>
          <w:lang w:val="hu-HU"/>
        </w:rPr>
      </w:pPr>
      <w:r w:rsidRPr="00437D21">
        <w:rPr>
          <w:b/>
          <w:bCs/>
          <w:sz w:val="32"/>
          <w:szCs w:val="32"/>
          <w:lang w:val="hu-HU"/>
        </w:rPr>
        <w:t xml:space="preserve">      </w:t>
      </w:r>
      <w:r w:rsidR="00C17F16">
        <w:rPr>
          <w:b/>
          <w:bCs/>
          <w:sz w:val="32"/>
          <w:szCs w:val="32"/>
          <w:u w:val="single"/>
          <w:lang w:val="hu-HU"/>
        </w:rPr>
        <w:t>S</w:t>
      </w:r>
      <w:r w:rsidR="00625940">
        <w:rPr>
          <w:b/>
          <w:bCs/>
          <w:sz w:val="32"/>
          <w:szCs w:val="32"/>
          <w:u w:val="single"/>
          <w:lang w:val="hu-HU"/>
        </w:rPr>
        <w:t xml:space="preserve"> </w:t>
      </w:r>
      <w:r w:rsidR="00C17F16">
        <w:rPr>
          <w:b/>
          <w:bCs/>
          <w:sz w:val="32"/>
          <w:szCs w:val="32"/>
          <w:u w:val="single"/>
          <w:lang w:val="hu-HU"/>
        </w:rPr>
        <w:t>t</w:t>
      </w:r>
      <w:r w:rsidR="00625940">
        <w:rPr>
          <w:b/>
          <w:bCs/>
          <w:sz w:val="32"/>
          <w:szCs w:val="32"/>
          <w:u w:val="single"/>
          <w:lang w:val="hu-HU"/>
        </w:rPr>
        <w:t xml:space="preserve"> </w:t>
      </w:r>
      <w:r w:rsidR="00C17F16">
        <w:rPr>
          <w:b/>
          <w:bCs/>
          <w:sz w:val="32"/>
          <w:szCs w:val="32"/>
          <w:u w:val="single"/>
          <w:lang w:val="hu-HU"/>
        </w:rPr>
        <w:t>e</w:t>
      </w:r>
      <w:r w:rsidR="00625940">
        <w:rPr>
          <w:b/>
          <w:bCs/>
          <w:sz w:val="32"/>
          <w:szCs w:val="32"/>
          <w:u w:val="single"/>
          <w:lang w:val="hu-HU"/>
        </w:rPr>
        <w:t xml:space="preserve"> </w:t>
      </w:r>
      <w:r w:rsidR="00C17F16">
        <w:rPr>
          <w:b/>
          <w:bCs/>
          <w:sz w:val="32"/>
          <w:szCs w:val="32"/>
          <w:u w:val="single"/>
          <w:lang w:val="hu-HU"/>
        </w:rPr>
        <w:t>v</w:t>
      </w:r>
      <w:r w:rsidR="00625940">
        <w:rPr>
          <w:b/>
          <w:bCs/>
          <w:sz w:val="32"/>
          <w:szCs w:val="32"/>
          <w:u w:val="single"/>
          <w:lang w:val="hu-HU"/>
        </w:rPr>
        <w:t xml:space="preserve"> </w:t>
      </w:r>
      <w:proofErr w:type="gramStart"/>
      <w:r w:rsidR="00C17F16">
        <w:rPr>
          <w:b/>
          <w:bCs/>
          <w:sz w:val="32"/>
          <w:szCs w:val="32"/>
          <w:u w:val="single"/>
          <w:lang w:val="hu-HU"/>
        </w:rPr>
        <w:t xml:space="preserve">e </w:t>
      </w:r>
      <w:r w:rsidR="00625940">
        <w:rPr>
          <w:b/>
          <w:bCs/>
          <w:sz w:val="32"/>
          <w:szCs w:val="32"/>
          <w:u w:val="single"/>
          <w:lang w:val="hu-HU"/>
        </w:rPr>
        <w:t xml:space="preserve"> </w:t>
      </w:r>
      <w:r w:rsidR="00C17F16">
        <w:rPr>
          <w:b/>
          <w:bCs/>
          <w:sz w:val="32"/>
          <w:szCs w:val="32"/>
          <w:u w:val="single"/>
          <w:lang w:val="hu-HU"/>
        </w:rPr>
        <w:t>R</w:t>
      </w:r>
      <w:proofErr w:type="gramEnd"/>
      <w:r w:rsidR="00625940">
        <w:rPr>
          <w:b/>
          <w:bCs/>
          <w:sz w:val="32"/>
          <w:szCs w:val="32"/>
          <w:u w:val="single"/>
          <w:lang w:val="hu-HU"/>
        </w:rPr>
        <w:t xml:space="preserve"> </w:t>
      </w:r>
      <w:r w:rsidR="00C17F16">
        <w:rPr>
          <w:b/>
          <w:bCs/>
          <w:sz w:val="32"/>
          <w:szCs w:val="32"/>
          <w:u w:val="single"/>
          <w:lang w:val="hu-HU"/>
        </w:rPr>
        <w:t>e</w:t>
      </w:r>
      <w:r w:rsidR="00625940">
        <w:rPr>
          <w:b/>
          <w:bCs/>
          <w:sz w:val="32"/>
          <w:szCs w:val="32"/>
          <w:u w:val="single"/>
          <w:lang w:val="hu-HU"/>
        </w:rPr>
        <w:t xml:space="preserve"> </w:t>
      </w:r>
      <w:r w:rsidR="00C17F16">
        <w:rPr>
          <w:b/>
          <w:bCs/>
          <w:sz w:val="32"/>
          <w:szCs w:val="32"/>
          <w:u w:val="single"/>
          <w:lang w:val="hu-HU"/>
        </w:rPr>
        <w:t>i</w:t>
      </w:r>
      <w:r w:rsidR="00625940">
        <w:rPr>
          <w:b/>
          <w:bCs/>
          <w:sz w:val="32"/>
          <w:szCs w:val="32"/>
          <w:u w:val="single"/>
          <w:lang w:val="hu-HU"/>
        </w:rPr>
        <w:t xml:space="preserve"> </w:t>
      </w:r>
      <w:r w:rsidR="00C17F16">
        <w:rPr>
          <w:b/>
          <w:bCs/>
          <w:sz w:val="32"/>
          <w:szCs w:val="32"/>
          <w:u w:val="single"/>
          <w:lang w:val="hu-HU"/>
        </w:rPr>
        <w:t>c</w:t>
      </w:r>
      <w:r w:rsidR="00625940">
        <w:rPr>
          <w:b/>
          <w:bCs/>
          <w:sz w:val="32"/>
          <w:szCs w:val="32"/>
          <w:u w:val="single"/>
          <w:lang w:val="hu-HU"/>
        </w:rPr>
        <w:t xml:space="preserve"> </w:t>
      </w:r>
      <w:r w:rsidR="00C17F16">
        <w:rPr>
          <w:b/>
          <w:bCs/>
          <w:sz w:val="32"/>
          <w:szCs w:val="32"/>
          <w:u w:val="single"/>
          <w:lang w:val="hu-HU"/>
        </w:rPr>
        <w:t xml:space="preserve">h </w:t>
      </w:r>
      <w:r w:rsidR="00625940">
        <w:rPr>
          <w:b/>
          <w:bCs/>
          <w:sz w:val="32"/>
          <w:szCs w:val="32"/>
          <w:u w:val="single"/>
          <w:lang w:val="hu-HU"/>
        </w:rPr>
        <w:t xml:space="preserve"> </w:t>
      </w:r>
      <w:r w:rsidR="00C17F16" w:rsidRPr="00437D21">
        <w:rPr>
          <w:sz w:val="28"/>
          <w:szCs w:val="28"/>
          <w:lang w:val="hu-HU"/>
        </w:rPr>
        <w:t>(1916)</w:t>
      </w:r>
      <w:r w:rsidR="00625940">
        <w:rPr>
          <w:i/>
          <w:iCs/>
          <w:sz w:val="28"/>
          <w:szCs w:val="28"/>
          <w:lang w:val="hu-HU"/>
        </w:rPr>
        <w:t>. A</w:t>
      </w:r>
      <w:r w:rsidR="00C22C16">
        <w:rPr>
          <w:i/>
          <w:iCs/>
          <w:sz w:val="28"/>
          <w:szCs w:val="28"/>
          <w:lang w:val="hu-HU"/>
        </w:rPr>
        <w:t xml:space="preserve"> </w:t>
      </w:r>
      <w:r w:rsidRPr="00C22C16">
        <w:rPr>
          <w:i/>
          <w:iCs/>
          <w:sz w:val="28"/>
          <w:szCs w:val="28"/>
          <w:lang w:val="hu-HU"/>
        </w:rPr>
        <w:t>XX. század második felében New-Yorkban jött létre a repetitív zene.</w:t>
      </w:r>
      <w:r w:rsidR="00625940">
        <w:rPr>
          <w:i/>
          <w:iCs/>
          <w:sz w:val="28"/>
          <w:szCs w:val="28"/>
          <w:lang w:val="hu-HU"/>
        </w:rPr>
        <w:t xml:space="preserve"> </w:t>
      </w:r>
      <w:r w:rsidRPr="00C22C16">
        <w:rPr>
          <w:i/>
          <w:iCs/>
          <w:sz w:val="32"/>
          <w:szCs w:val="32"/>
          <w:lang w:val="hu-HU"/>
        </w:rPr>
        <w:t xml:space="preserve">Reich állandó vendége volt egy jazz klubnak, </w:t>
      </w:r>
      <w:r w:rsidR="00625940">
        <w:rPr>
          <w:i/>
          <w:iCs/>
          <w:sz w:val="32"/>
          <w:szCs w:val="32"/>
          <w:lang w:val="hu-HU"/>
        </w:rPr>
        <w:t>a</w:t>
      </w:r>
      <w:r w:rsidRPr="00C22C16">
        <w:rPr>
          <w:i/>
          <w:iCs/>
          <w:sz w:val="32"/>
          <w:szCs w:val="32"/>
          <w:lang w:val="hu-HU"/>
        </w:rPr>
        <w:t>melyr</w:t>
      </w:r>
      <w:r w:rsidR="000353DE" w:rsidRPr="00C22C16">
        <w:rPr>
          <w:i/>
          <w:iCs/>
          <w:sz w:val="32"/>
          <w:szCs w:val="32"/>
          <w:lang w:val="hu-HU"/>
        </w:rPr>
        <w:t>e</w:t>
      </w:r>
      <w:r w:rsidRPr="00C22C16">
        <w:rPr>
          <w:i/>
          <w:iCs/>
          <w:sz w:val="32"/>
          <w:szCs w:val="32"/>
          <w:lang w:val="hu-HU"/>
        </w:rPr>
        <w:t xml:space="preserve"> később így</w:t>
      </w:r>
      <w:r w:rsidR="00625940">
        <w:rPr>
          <w:i/>
          <w:iCs/>
          <w:sz w:val="32"/>
          <w:szCs w:val="32"/>
          <w:lang w:val="hu-HU"/>
        </w:rPr>
        <w:t xml:space="preserve"> e</w:t>
      </w:r>
      <w:r w:rsidRPr="00C22C16">
        <w:rPr>
          <w:i/>
          <w:iCs/>
          <w:sz w:val="32"/>
          <w:szCs w:val="32"/>
          <w:lang w:val="hu-HU"/>
        </w:rPr>
        <w:t>mlékezett:</w:t>
      </w:r>
      <w:r w:rsidRPr="00437D21">
        <w:rPr>
          <w:sz w:val="32"/>
          <w:szCs w:val="32"/>
          <w:lang w:val="hu-HU"/>
        </w:rPr>
        <w:t xml:space="preserve"> </w:t>
      </w:r>
      <w:r w:rsidRPr="000353DE">
        <w:rPr>
          <w:b/>
          <w:bCs/>
          <w:sz w:val="32"/>
          <w:szCs w:val="32"/>
          <w:lang w:val="hu-HU"/>
        </w:rPr>
        <w:t>„</w:t>
      </w:r>
      <w:r w:rsidR="000353DE" w:rsidRPr="000353DE">
        <w:rPr>
          <w:b/>
          <w:bCs/>
          <w:sz w:val="32"/>
          <w:szCs w:val="32"/>
          <w:lang w:val="hu-HU"/>
        </w:rPr>
        <w:t>Számomra ekkor ez volt a legérdekesebb zene</w:t>
      </w:r>
      <w:r w:rsidR="00625940">
        <w:rPr>
          <w:b/>
          <w:bCs/>
          <w:sz w:val="32"/>
          <w:szCs w:val="32"/>
          <w:lang w:val="hu-HU"/>
        </w:rPr>
        <w:t>,</w:t>
      </w:r>
      <w:r w:rsidR="000353DE">
        <w:rPr>
          <w:b/>
          <w:bCs/>
          <w:sz w:val="32"/>
          <w:szCs w:val="32"/>
          <w:lang w:val="hu-HU"/>
        </w:rPr>
        <w:t xml:space="preserve"> a</w:t>
      </w:r>
      <w:r w:rsidR="00625940">
        <w:rPr>
          <w:b/>
          <w:bCs/>
          <w:i/>
          <w:iCs/>
          <w:sz w:val="32"/>
          <w:szCs w:val="32"/>
          <w:lang w:val="hu-HU"/>
        </w:rPr>
        <w:t xml:space="preserve"> </w:t>
      </w:r>
      <w:r w:rsidR="000353DE">
        <w:rPr>
          <w:b/>
          <w:bCs/>
          <w:sz w:val="32"/>
          <w:szCs w:val="32"/>
          <w:lang w:val="hu-HU"/>
        </w:rPr>
        <w:t>j</w:t>
      </w:r>
      <w:r w:rsidR="00625940">
        <w:rPr>
          <w:b/>
          <w:bCs/>
          <w:sz w:val="32"/>
          <w:szCs w:val="32"/>
          <w:lang w:val="hu-HU"/>
        </w:rPr>
        <w:t>a</w:t>
      </w:r>
      <w:r w:rsidR="000353DE">
        <w:rPr>
          <w:b/>
          <w:bCs/>
          <w:sz w:val="32"/>
          <w:szCs w:val="32"/>
          <w:lang w:val="hu-HU"/>
        </w:rPr>
        <w:t xml:space="preserve">zz megszállottja lettem. </w:t>
      </w:r>
      <w:r w:rsidR="00625940">
        <w:rPr>
          <w:b/>
          <w:bCs/>
          <w:sz w:val="32"/>
          <w:szCs w:val="32"/>
          <w:lang w:val="hu-HU"/>
        </w:rPr>
        <w:t>B</w:t>
      </w:r>
      <w:r w:rsidR="000353DE">
        <w:rPr>
          <w:b/>
          <w:bCs/>
          <w:sz w:val="32"/>
          <w:szCs w:val="32"/>
          <w:lang w:val="hu-HU"/>
        </w:rPr>
        <w:t>eleszerettem ismétlődő, repetitív mo</w:t>
      </w:r>
      <w:r w:rsidR="00BE563A">
        <w:rPr>
          <w:b/>
          <w:bCs/>
          <w:sz w:val="32"/>
          <w:szCs w:val="32"/>
          <w:lang w:val="hu-HU"/>
        </w:rPr>
        <w:t xml:space="preserve">tívumaiba”. </w:t>
      </w:r>
    </w:p>
    <w:p w14:paraId="53DE1427" w14:textId="273CFF80" w:rsidR="0025495D" w:rsidRPr="00C22C16" w:rsidRDefault="00BE563A" w:rsidP="009D1780">
      <w:pPr>
        <w:rPr>
          <w:b/>
          <w:bCs/>
          <w:sz w:val="32"/>
          <w:szCs w:val="32"/>
          <w:lang w:val="hu-HU"/>
        </w:rPr>
      </w:pPr>
      <w:r w:rsidRPr="00BE563A">
        <w:rPr>
          <w:b/>
          <w:bCs/>
          <w:sz w:val="32"/>
          <w:szCs w:val="32"/>
          <w:lang w:val="hu-HU"/>
        </w:rPr>
        <w:t xml:space="preserve">      </w:t>
      </w:r>
      <w:r w:rsidRPr="00BE563A">
        <w:rPr>
          <w:b/>
          <w:bCs/>
          <w:sz w:val="32"/>
          <w:szCs w:val="32"/>
          <w:u w:val="single"/>
          <w:lang w:val="hu-HU"/>
        </w:rPr>
        <w:t>Zene fadarabokra</w:t>
      </w:r>
      <w:r w:rsidRPr="00BE563A">
        <w:rPr>
          <w:b/>
          <w:bCs/>
          <w:sz w:val="32"/>
          <w:szCs w:val="32"/>
          <w:lang w:val="hu-HU"/>
        </w:rPr>
        <w:t xml:space="preserve"> </w:t>
      </w:r>
      <w:r w:rsidRPr="00BE563A">
        <w:rPr>
          <w:sz w:val="32"/>
          <w:szCs w:val="32"/>
          <w:lang w:val="hu-HU"/>
        </w:rPr>
        <w:t xml:space="preserve">című kompozíciója </w:t>
      </w:r>
      <w:r w:rsidR="00C22C16" w:rsidRPr="00C22C16">
        <w:rPr>
          <w:b/>
          <w:bCs/>
          <w:sz w:val="32"/>
          <w:szCs w:val="32"/>
          <w:lang w:val="hu-HU"/>
        </w:rPr>
        <w:t xml:space="preserve">a repetitív zene kitűnő </w:t>
      </w:r>
      <w:r w:rsidR="00C22C16" w:rsidRPr="002407FC">
        <w:rPr>
          <w:b/>
          <w:bCs/>
          <w:sz w:val="32"/>
          <w:szCs w:val="32"/>
          <w:lang w:val="hu-HU"/>
        </w:rPr>
        <w:t>példája lett</w:t>
      </w:r>
      <w:r w:rsidR="00C22C16" w:rsidRPr="00C22C16">
        <w:rPr>
          <w:b/>
          <w:bCs/>
          <w:sz w:val="32"/>
          <w:szCs w:val="32"/>
          <w:lang w:val="hu-HU"/>
        </w:rPr>
        <w:t xml:space="preserve">. </w:t>
      </w:r>
    </w:p>
    <w:p w14:paraId="0140697B" w14:textId="441C8211" w:rsidR="002A674D" w:rsidRDefault="00625940" w:rsidP="009D1780">
      <w:pPr>
        <w:rPr>
          <w:sz w:val="28"/>
          <w:szCs w:val="28"/>
          <w:lang w:val="hu-HU"/>
        </w:rPr>
      </w:pPr>
      <w:r w:rsidRPr="002407FC">
        <w:rPr>
          <w:sz w:val="32"/>
          <w:szCs w:val="32"/>
          <w:lang w:val="hu-HU"/>
        </w:rPr>
        <w:t xml:space="preserve">      </w:t>
      </w:r>
      <w:r w:rsidRPr="002407FC">
        <w:rPr>
          <w:b/>
          <w:bCs/>
          <w:sz w:val="32"/>
          <w:szCs w:val="32"/>
          <w:u w:val="single"/>
          <w:lang w:val="hu-HU"/>
        </w:rPr>
        <w:t>K</w:t>
      </w:r>
      <w:r w:rsidR="002407FC" w:rsidRPr="002407FC">
        <w:rPr>
          <w:b/>
          <w:bCs/>
          <w:sz w:val="32"/>
          <w:szCs w:val="32"/>
          <w:u w:val="single"/>
          <w:lang w:val="hu-HU"/>
        </w:rPr>
        <w:t xml:space="preserve"> </w:t>
      </w:r>
      <w:r w:rsidRPr="002407FC">
        <w:rPr>
          <w:b/>
          <w:bCs/>
          <w:sz w:val="32"/>
          <w:szCs w:val="32"/>
          <w:u w:val="single"/>
          <w:lang w:val="hu-HU"/>
        </w:rPr>
        <w:t>a</w:t>
      </w:r>
      <w:r w:rsidR="002407FC" w:rsidRPr="002407FC">
        <w:rPr>
          <w:b/>
          <w:bCs/>
          <w:sz w:val="32"/>
          <w:szCs w:val="32"/>
          <w:u w:val="single"/>
          <w:lang w:val="hu-HU"/>
        </w:rPr>
        <w:t xml:space="preserve"> </w:t>
      </w:r>
      <w:r w:rsidRPr="002407FC">
        <w:rPr>
          <w:b/>
          <w:bCs/>
          <w:sz w:val="32"/>
          <w:szCs w:val="32"/>
          <w:u w:val="single"/>
          <w:lang w:val="hu-HU"/>
        </w:rPr>
        <w:t>r</w:t>
      </w:r>
      <w:r w:rsidR="002407FC" w:rsidRPr="002407FC">
        <w:rPr>
          <w:b/>
          <w:bCs/>
          <w:sz w:val="32"/>
          <w:szCs w:val="32"/>
          <w:u w:val="single"/>
          <w:lang w:val="hu-HU"/>
        </w:rPr>
        <w:t xml:space="preserve"> </w:t>
      </w:r>
      <w:r w:rsidRPr="002407FC">
        <w:rPr>
          <w:b/>
          <w:bCs/>
          <w:sz w:val="32"/>
          <w:szCs w:val="32"/>
          <w:u w:val="single"/>
          <w:lang w:val="hu-HU"/>
        </w:rPr>
        <w:t>l</w:t>
      </w:r>
      <w:r w:rsidR="002407FC" w:rsidRPr="002407FC">
        <w:rPr>
          <w:b/>
          <w:bCs/>
          <w:sz w:val="32"/>
          <w:szCs w:val="32"/>
          <w:u w:val="single"/>
          <w:lang w:val="hu-HU"/>
        </w:rPr>
        <w:t xml:space="preserve"> </w:t>
      </w:r>
      <w:r w:rsidRPr="002407FC">
        <w:rPr>
          <w:b/>
          <w:bCs/>
          <w:sz w:val="32"/>
          <w:szCs w:val="32"/>
          <w:u w:val="single"/>
          <w:lang w:val="hu-HU"/>
        </w:rPr>
        <w:t>h</w:t>
      </w:r>
      <w:r w:rsidR="002407FC" w:rsidRPr="002407FC">
        <w:rPr>
          <w:b/>
          <w:bCs/>
          <w:sz w:val="32"/>
          <w:szCs w:val="32"/>
          <w:u w:val="single"/>
          <w:lang w:val="hu-HU"/>
        </w:rPr>
        <w:t xml:space="preserve"> e </w:t>
      </w:r>
      <w:r w:rsidRPr="002407FC">
        <w:rPr>
          <w:b/>
          <w:bCs/>
          <w:sz w:val="32"/>
          <w:szCs w:val="32"/>
          <w:u w:val="single"/>
          <w:lang w:val="hu-HU"/>
        </w:rPr>
        <w:t>i</w:t>
      </w:r>
      <w:r w:rsidR="002407FC" w:rsidRPr="002407FC">
        <w:rPr>
          <w:b/>
          <w:bCs/>
          <w:sz w:val="32"/>
          <w:szCs w:val="32"/>
          <w:u w:val="single"/>
          <w:lang w:val="hu-HU"/>
        </w:rPr>
        <w:t xml:space="preserve"> </w:t>
      </w:r>
      <w:r w:rsidRPr="002407FC">
        <w:rPr>
          <w:b/>
          <w:bCs/>
          <w:sz w:val="32"/>
          <w:szCs w:val="32"/>
          <w:u w:val="single"/>
          <w:lang w:val="hu-HU"/>
        </w:rPr>
        <w:t>n</w:t>
      </w:r>
      <w:r w:rsidR="002407FC" w:rsidRPr="002407FC">
        <w:rPr>
          <w:b/>
          <w:bCs/>
          <w:sz w:val="32"/>
          <w:szCs w:val="32"/>
          <w:u w:val="single"/>
          <w:lang w:val="hu-HU"/>
        </w:rPr>
        <w:t xml:space="preserve"> </w:t>
      </w:r>
      <w:r w:rsidRPr="002407FC">
        <w:rPr>
          <w:b/>
          <w:bCs/>
          <w:sz w:val="32"/>
          <w:szCs w:val="32"/>
          <w:u w:val="single"/>
          <w:lang w:val="hu-HU"/>
        </w:rPr>
        <w:t>z</w:t>
      </w:r>
      <w:r w:rsidR="002407FC" w:rsidRPr="002407FC">
        <w:rPr>
          <w:b/>
          <w:bCs/>
          <w:sz w:val="32"/>
          <w:szCs w:val="32"/>
          <w:u w:val="single"/>
          <w:lang w:val="hu-HU"/>
        </w:rPr>
        <w:t xml:space="preserve">  S t o c k h </w:t>
      </w:r>
      <w:proofErr w:type="gramStart"/>
      <w:r w:rsidR="002407FC" w:rsidRPr="002407FC">
        <w:rPr>
          <w:b/>
          <w:bCs/>
          <w:sz w:val="32"/>
          <w:szCs w:val="32"/>
          <w:u w:val="single"/>
          <w:lang w:val="hu-HU"/>
        </w:rPr>
        <w:t>a</w:t>
      </w:r>
      <w:proofErr w:type="gramEnd"/>
      <w:r w:rsidR="002407FC" w:rsidRPr="002407FC">
        <w:rPr>
          <w:b/>
          <w:bCs/>
          <w:sz w:val="32"/>
          <w:szCs w:val="32"/>
          <w:u w:val="single"/>
          <w:lang w:val="hu-HU"/>
        </w:rPr>
        <w:t xml:space="preserve"> u s e n </w:t>
      </w:r>
      <w:r w:rsidR="002407FC" w:rsidRPr="002407FC">
        <w:rPr>
          <w:sz w:val="32"/>
          <w:szCs w:val="32"/>
          <w:lang w:val="hu-HU"/>
        </w:rPr>
        <w:t xml:space="preserve"> (</w:t>
      </w:r>
      <w:r w:rsidR="002407FC" w:rsidRPr="002407FC">
        <w:rPr>
          <w:sz w:val="28"/>
          <w:szCs w:val="28"/>
          <w:lang w:val="hu-HU"/>
        </w:rPr>
        <w:t>1928-2007)</w:t>
      </w:r>
      <w:r w:rsidR="002407FC">
        <w:rPr>
          <w:sz w:val="28"/>
          <w:szCs w:val="28"/>
          <w:lang w:val="hu-HU"/>
        </w:rPr>
        <w:t xml:space="preserve"> német zeneszerző. </w:t>
      </w:r>
    </w:p>
    <w:p w14:paraId="14B6A4DA" w14:textId="60D8DA5F" w:rsidR="002407FC" w:rsidRPr="00CA2577" w:rsidRDefault="002407FC" w:rsidP="009D1780">
      <w:pPr>
        <w:rPr>
          <w:b/>
          <w:bCs/>
          <w:sz w:val="32"/>
          <w:szCs w:val="32"/>
          <w:u w:val="single"/>
          <w:lang w:val="hu-HU"/>
        </w:rPr>
      </w:pPr>
      <w:r>
        <w:rPr>
          <w:sz w:val="28"/>
          <w:szCs w:val="28"/>
          <w:lang w:val="hu-HU"/>
        </w:rPr>
        <w:t>A franci</w:t>
      </w:r>
      <w:r w:rsidR="00CA2577">
        <w:rPr>
          <w:sz w:val="28"/>
          <w:szCs w:val="28"/>
          <w:lang w:val="hu-HU"/>
        </w:rPr>
        <w:t>a</w:t>
      </w:r>
      <w:r>
        <w:rPr>
          <w:sz w:val="28"/>
          <w:szCs w:val="28"/>
          <w:lang w:val="hu-HU"/>
        </w:rPr>
        <w:t xml:space="preserve"> fővárosban</w:t>
      </w:r>
      <w:r w:rsidR="00CA2577">
        <w:rPr>
          <w:sz w:val="28"/>
          <w:szCs w:val="28"/>
          <w:lang w:val="hu-HU"/>
        </w:rPr>
        <w:t xml:space="preserve">, Párizsban, </w:t>
      </w:r>
      <w:r w:rsidR="00CA2577" w:rsidRPr="00CA2577">
        <w:rPr>
          <w:b/>
          <w:bCs/>
          <w:sz w:val="28"/>
          <w:szCs w:val="28"/>
          <w:lang w:val="hu-HU"/>
        </w:rPr>
        <w:t xml:space="preserve">fiatalon ismerkedett meg a z elektronikus </w:t>
      </w:r>
      <w:proofErr w:type="gramStart"/>
      <w:r w:rsidR="00CA2577" w:rsidRPr="00CA2577">
        <w:rPr>
          <w:b/>
          <w:bCs/>
          <w:sz w:val="28"/>
          <w:szCs w:val="28"/>
          <w:lang w:val="hu-HU"/>
        </w:rPr>
        <w:t xml:space="preserve">zenével </w:t>
      </w:r>
      <w:r w:rsidR="00B72E8C">
        <w:rPr>
          <w:b/>
          <w:bCs/>
          <w:sz w:val="28"/>
          <w:szCs w:val="28"/>
          <w:lang w:val="hu-HU"/>
        </w:rPr>
        <w:t xml:space="preserve"> </w:t>
      </w:r>
      <w:r w:rsidR="00CA2577" w:rsidRPr="00CA2577">
        <w:rPr>
          <w:b/>
          <w:bCs/>
          <w:sz w:val="28"/>
          <w:szCs w:val="28"/>
          <w:lang w:val="hu-HU"/>
        </w:rPr>
        <w:t>Az</w:t>
      </w:r>
      <w:proofErr w:type="gramEnd"/>
      <w:r w:rsidR="00CA2577" w:rsidRPr="00CA2577">
        <w:rPr>
          <w:b/>
          <w:bCs/>
          <w:sz w:val="28"/>
          <w:szCs w:val="28"/>
          <w:lang w:val="hu-HU"/>
        </w:rPr>
        <w:t xml:space="preserve"> általunk idézett </w:t>
      </w:r>
      <w:proofErr w:type="spellStart"/>
      <w:r w:rsidR="00CA2577" w:rsidRPr="00CA2577">
        <w:rPr>
          <w:b/>
          <w:bCs/>
          <w:sz w:val="28"/>
          <w:szCs w:val="28"/>
          <w:lang w:val="hu-HU"/>
        </w:rPr>
        <w:t>Gesang</w:t>
      </w:r>
      <w:proofErr w:type="spellEnd"/>
      <w:r w:rsidR="00CA2577" w:rsidRPr="00CA2577">
        <w:rPr>
          <w:b/>
          <w:bCs/>
          <w:sz w:val="28"/>
          <w:szCs w:val="28"/>
          <w:lang w:val="hu-HU"/>
        </w:rPr>
        <w:t xml:space="preserve"> de</w:t>
      </w:r>
      <w:r w:rsidR="009D1780">
        <w:rPr>
          <w:b/>
          <w:bCs/>
          <w:sz w:val="28"/>
          <w:szCs w:val="28"/>
          <w:lang w:val="hu-HU"/>
        </w:rPr>
        <w:t xml:space="preserve">r </w:t>
      </w:r>
      <w:proofErr w:type="spellStart"/>
      <w:r w:rsidR="009D1780">
        <w:rPr>
          <w:b/>
          <w:bCs/>
          <w:sz w:val="28"/>
          <w:szCs w:val="28"/>
          <w:lang w:val="hu-HU"/>
        </w:rPr>
        <w:t>Jünglinge</w:t>
      </w:r>
      <w:proofErr w:type="spellEnd"/>
      <w:r w:rsidR="009D1780">
        <w:rPr>
          <w:b/>
          <w:bCs/>
          <w:sz w:val="28"/>
          <w:szCs w:val="28"/>
          <w:lang w:val="hu-HU"/>
        </w:rPr>
        <w:t xml:space="preserve"> című művében az embe</w:t>
      </w:r>
      <w:r w:rsidR="00CA2577" w:rsidRPr="00CA2577">
        <w:rPr>
          <w:b/>
          <w:bCs/>
          <w:sz w:val="28"/>
          <w:szCs w:val="28"/>
          <w:lang w:val="hu-HU"/>
        </w:rPr>
        <w:t>ri hangot bontotta elemeire elektronikus úton.</w:t>
      </w:r>
    </w:p>
    <w:p w14:paraId="068087EA" w14:textId="77777777" w:rsidR="008F399D" w:rsidRDefault="008F399D" w:rsidP="009D1780">
      <w:pPr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br w:type="page"/>
      </w:r>
    </w:p>
    <w:p w14:paraId="0BEADA0D" w14:textId="77777777" w:rsidR="008F399D" w:rsidRDefault="008F399D" w:rsidP="009D1780">
      <w:pPr>
        <w:rPr>
          <w:b/>
          <w:bCs/>
          <w:sz w:val="32"/>
          <w:szCs w:val="32"/>
          <w:lang w:val="hu-HU"/>
        </w:rPr>
      </w:pPr>
    </w:p>
    <w:p w14:paraId="4397F94E" w14:textId="44252273" w:rsidR="002A674D" w:rsidRPr="00CF4548" w:rsidRDefault="00CF4548" w:rsidP="009D1780">
      <w:pPr>
        <w:rPr>
          <w:sz w:val="32"/>
          <w:szCs w:val="32"/>
          <w:lang w:val="hu-HU"/>
        </w:rPr>
      </w:pPr>
      <w:r w:rsidRPr="00CF4548">
        <w:rPr>
          <w:b/>
          <w:bCs/>
          <w:sz w:val="32"/>
          <w:szCs w:val="32"/>
          <w:lang w:val="hu-HU"/>
        </w:rPr>
        <w:t xml:space="preserve">      </w:t>
      </w:r>
      <w:r w:rsidR="005049CC">
        <w:rPr>
          <w:b/>
          <w:bCs/>
          <w:sz w:val="32"/>
          <w:szCs w:val="32"/>
          <w:u w:val="single"/>
          <w:lang w:val="hu-HU"/>
        </w:rPr>
        <w:t>K</w:t>
      </w:r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r w:rsidR="005049CC">
        <w:rPr>
          <w:b/>
          <w:bCs/>
          <w:sz w:val="32"/>
          <w:szCs w:val="32"/>
          <w:u w:val="single"/>
          <w:lang w:val="hu-HU"/>
        </w:rPr>
        <w:t>u</w:t>
      </w:r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r w:rsidR="005049CC">
        <w:rPr>
          <w:b/>
          <w:bCs/>
          <w:sz w:val="32"/>
          <w:szCs w:val="32"/>
          <w:u w:val="single"/>
          <w:lang w:val="hu-HU"/>
        </w:rPr>
        <w:t>r</w:t>
      </w:r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r w:rsidR="005049CC">
        <w:rPr>
          <w:b/>
          <w:bCs/>
          <w:sz w:val="32"/>
          <w:szCs w:val="32"/>
          <w:u w:val="single"/>
          <w:lang w:val="hu-HU"/>
        </w:rPr>
        <w:t>t</w:t>
      </w:r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r w:rsidR="005049CC">
        <w:rPr>
          <w:b/>
          <w:bCs/>
          <w:sz w:val="32"/>
          <w:szCs w:val="32"/>
          <w:u w:val="single"/>
          <w:lang w:val="hu-HU"/>
        </w:rPr>
        <w:t>á</w:t>
      </w:r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proofErr w:type="gramStart"/>
      <w:r w:rsidR="005049CC">
        <w:rPr>
          <w:b/>
          <w:bCs/>
          <w:sz w:val="32"/>
          <w:szCs w:val="32"/>
          <w:u w:val="single"/>
          <w:lang w:val="hu-HU"/>
        </w:rPr>
        <w:t xml:space="preserve">g </w:t>
      </w:r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proofErr w:type="spellStart"/>
      <w:r w:rsidR="005049CC">
        <w:rPr>
          <w:b/>
          <w:bCs/>
          <w:sz w:val="32"/>
          <w:szCs w:val="32"/>
          <w:u w:val="single"/>
          <w:lang w:val="hu-HU"/>
        </w:rPr>
        <w:t>G</w:t>
      </w:r>
      <w:proofErr w:type="spellEnd"/>
      <w:proofErr w:type="gramEnd"/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r w:rsidR="005049CC">
        <w:rPr>
          <w:b/>
          <w:bCs/>
          <w:sz w:val="32"/>
          <w:szCs w:val="32"/>
          <w:u w:val="single"/>
          <w:lang w:val="hu-HU"/>
        </w:rPr>
        <w:t>y</w:t>
      </w:r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r w:rsidR="005049CC">
        <w:rPr>
          <w:b/>
          <w:bCs/>
          <w:sz w:val="32"/>
          <w:szCs w:val="32"/>
          <w:u w:val="single"/>
          <w:lang w:val="hu-HU"/>
        </w:rPr>
        <w:t>ö</w:t>
      </w:r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r w:rsidR="005049CC">
        <w:rPr>
          <w:b/>
          <w:bCs/>
          <w:sz w:val="32"/>
          <w:szCs w:val="32"/>
          <w:u w:val="single"/>
          <w:lang w:val="hu-HU"/>
        </w:rPr>
        <w:t>r</w:t>
      </w:r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r w:rsidR="005049CC">
        <w:rPr>
          <w:b/>
          <w:bCs/>
          <w:sz w:val="32"/>
          <w:szCs w:val="32"/>
          <w:u w:val="single"/>
          <w:lang w:val="hu-HU"/>
        </w:rPr>
        <w:t>g</w:t>
      </w:r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r w:rsidR="005049CC">
        <w:rPr>
          <w:b/>
          <w:bCs/>
          <w:sz w:val="32"/>
          <w:szCs w:val="32"/>
          <w:u w:val="single"/>
          <w:lang w:val="hu-HU"/>
        </w:rPr>
        <w:t>y</w:t>
      </w:r>
      <w:r w:rsidR="00930F42">
        <w:rPr>
          <w:b/>
          <w:bCs/>
          <w:sz w:val="32"/>
          <w:szCs w:val="32"/>
          <w:u w:val="single"/>
          <w:lang w:val="hu-HU"/>
        </w:rPr>
        <w:t xml:space="preserve"> </w:t>
      </w:r>
      <w:r w:rsidR="005049CC" w:rsidRPr="00930F42">
        <w:rPr>
          <w:sz w:val="28"/>
          <w:szCs w:val="28"/>
          <w:u w:val="single"/>
          <w:lang w:val="hu-HU"/>
        </w:rPr>
        <w:t xml:space="preserve"> </w:t>
      </w:r>
      <w:r w:rsidR="005049CC" w:rsidRPr="00930F42">
        <w:rPr>
          <w:sz w:val="28"/>
          <w:szCs w:val="28"/>
          <w:lang w:val="hu-HU"/>
        </w:rPr>
        <w:t xml:space="preserve">(1926 </w:t>
      </w:r>
      <w:proofErr w:type="spellStart"/>
      <w:r w:rsidR="005049CC" w:rsidRPr="00930F42">
        <w:rPr>
          <w:sz w:val="28"/>
          <w:szCs w:val="28"/>
          <w:lang w:val="hu-HU"/>
        </w:rPr>
        <w:t>Lugos</w:t>
      </w:r>
      <w:proofErr w:type="spellEnd"/>
      <w:r w:rsidR="005049CC" w:rsidRPr="00930F42">
        <w:rPr>
          <w:sz w:val="28"/>
          <w:szCs w:val="28"/>
          <w:lang w:val="hu-HU"/>
        </w:rPr>
        <w:t>, Erdély</w:t>
      </w:r>
      <w:r w:rsidR="00930F42" w:rsidRPr="00930F42">
        <w:rPr>
          <w:sz w:val="28"/>
          <w:szCs w:val="28"/>
          <w:lang w:val="hu-HU"/>
        </w:rPr>
        <w:t>)</w:t>
      </w:r>
      <w:r w:rsidR="005049CC" w:rsidRPr="00930F42">
        <w:rPr>
          <w:sz w:val="28"/>
          <w:szCs w:val="28"/>
          <w:lang w:val="hu-HU"/>
        </w:rPr>
        <w:t xml:space="preserve"> </w:t>
      </w:r>
      <w:r w:rsidR="00930F42" w:rsidRPr="00930F42">
        <w:rPr>
          <w:b/>
          <w:bCs/>
          <w:sz w:val="32"/>
          <w:szCs w:val="32"/>
          <w:lang w:val="hu-HU"/>
        </w:rPr>
        <w:t xml:space="preserve"> zeneszerző </w:t>
      </w:r>
      <w:r w:rsidR="005049CC" w:rsidRPr="00930F42">
        <w:rPr>
          <w:b/>
          <w:bCs/>
          <w:sz w:val="32"/>
          <w:szCs w:val="32"/>
          <w:lang w:val="hu-HU"/>
        </w:rPr>
        <w:t xml:space="preserve"> és </w:t>
      </w:r>
      <w:proofErr w:type="spellStart"/>
      <w:r w:rsidR="005049CC" w:rsidRPr="00930F42">
        <w:rPr>
          <w:b/>
          <w:bCs/>
          <w:sz w:val="32"/>
          <w:szCs w:val="32"/>
          <w:lang w:val="hu-HU"/>
        </w:rPr>
        <w:t>zongo</w:t>
      </w:r>
      <w:r>
        <w:rPr>
          <w:b/>
          <w:bCs/>
          <w:sz w:val="32"/>
          <w:szCs w:val="32"/>
          <w:lang w:val="hu-HU"/>
        </w:rPr>
        <w:t>-</w:t>
      </w:r>
      <w:proofErr w:type="spellEnd"/>
      <w:r>
        <w:rPr>
          <w:b/>
          <w:bCs/>
          <w:sz w:val="32"/>
          <w:szCs w:val="32"/>
          <w:lang w:val="hu-HU"/>
        </w:rPr>
        <w:t xml:space="preserve"> </w:t>
      </w:r>
      <w:proofErr w:type="spellStart"/>
      <w:r w:rsidR="00930F42" w:rsidRPr="00930F42">
        <w:rPr>
          <w:b/>
          <w:bCs/>
          <w:sz w:val="32"/>
          <w:szCs w:val="32"/>
          <w:lang w:val="hu-HU"/>
        </w:rPr>
        <w:t>r</w:t>
      </w:r>
      <w:r w:rsidR="005049CC" w:rsidRPr="00930F42">
        <w:rPr>
          <w:b/>
          <w:bCs/>
          <w:sz w:val="32"/>
          <w:szCs w:val="32"/>
          <w:lang w:val="hu-HU"/>
        </w:rPr>
        <w:t>aművész</w:t>
      </w:r>
      <w:proofErr w:type="spellEnd"/>
      <w:r w:rsidR="005049CC" w:rsidRPr="00930F42">
        <w:rPr>
          <w:b/>
          <w:bCs/>
          <w:sz w:val="32"/>
          <w:szCs w:val="32"/>
          <w:lang w:val="hu-HU"/>
        </w:rPr>
        <w:t>,</w:t>
      </w:r>
      <w:r w:rsidR="00930F42" w:rsidRPr="00930F42">
        <w:rPr>
          <w:b/>
          <w:bCs/>
          <w:sz w:val="32"/>
          <w:szCs w:val="32"/>
          <w:lang w:val="hu-HU"/>
        </w:rPr>
        <w:t xml:space="preserve"> a m</w:t>
      </w:r>
      <w:r w:rsidR="00930F42">
        <w:rPr>
          <w:b/>
          <w:bCs/>
          <w:sz w:val="32"/>
          <w:szCs w:val="32"/>
          <w:lang w:val="hu-HU"/>
        </w:rPr>
        <w:t>a</w:t>
      </w:r>
      <w:r w:rsidR="00930F42" w:rsidRPr="00930F42">
        <w:rPr>
          <w:b/>
          <w:bCs/>
          <w:sz w:val="32"/>
          <w:szCs w:val="32"/>
          <w:lang w:val="hu-HU"/>
        </w:rPr>
        <w:t>gy</w:t>
      </w:r>
      <w:r w:rsidR="00930F42">
        <w:rPr>
          <w:b/>
          <w:bCs/>
          <w:sz w:val="32"/>
          <w:szCs w:val="32"/>
          <w:lang w:val="hu-HU"/>
        </w:rPr>
        <w:t>ar</w:t>
      </w:r>
      <w:r w:rsidR="00930F42" w:rsidRPr="00930F42">
        <w:rPr>
          <w:b/>
          <w:bCs/>
          <w:sz w:val="32"/>
          <w:szCs w:val="32"/>
          <w:lang w:val="hu-HU"/>
        </w:rPr>
        <w:t xml:space="preserve"> zene egyik világsz</w:t>
      </w:r>
      <w:r w:rsidR="00930F42">
        <w:rPr>
          <w:b/>
          <w:bCs/>
          <w:sz w:val="32"/>
          <w:szCs w:val="32"/>
          <w:lang w:val="hu-HU"/>
        </w:rPr>
        <w:t>e</w:t>
      </w:r>
      <w:r w:rsidR="00930F42" w:rsidRPr="00930F42">
        <w:rPr>
          <w:b/>
          <w:bCs/>
          <w:sz w:val="32"/>
          <w:szCs w:val="32"/>
          <w:lang w:val="hu-HU"/>
        </w:rPr>
        <w:t>rte is</w:t>
      </w:r>
      <w:r w:rsidR="00930F42">
        <w:rPr>
          <w:b/>
          <w:bCs/>
          <w:sz w:val="32"/>
          <w:szCs w:val="32"/>
          <w:lang w:val="hu-HU"/>
        </w:rPr>
        <w:t>m</w:t>
      </w:r>
      <w:r w:rsidR="00930F42" w:rsidRPr="00930F42">
        <w:rPr>
          <w:b/>
          <w:bCs/>
          <w:sz w:val="32"/>
          <w:szCs w:val="32"/>
          <w:lang w:val="hu-HU"/>
        </w:rPr>
        <w:t>ert alakja.</w:t>
      </w:r>
      <w:r w:rsidR="00DB60C3">
        <w:rPr>
          <w:b/>
          <w:bCs/>
          <w:sz w:val="32"/>
          <w:szCs w:val="32"/>
          <w:lang w:val="hu-HU"/>
        </w:rPr>
        <w:t xml:space="preserve"> </w:t>
      </w:r>
      <w:r w:rsidR="00DB60C3" w:rsidRPr="00CF4548">
        <w:rPr>
          <w:sz w:val="32"/>
          <w:szCs w:val="32"/>
          <w:lang w:val="hu-HU"/>
        </w:rPr>
        <w:t xml:space="preserve">2002-ben zongoraművész feleségével Franciaországban telepedett le. </w:t>
      </w:r>
      <w:r w:rsidRPr="00CF4548">
        <w:rPr>
          <w:sz w:val="32"/>
          <w:szCs w:val="32"/>
          <w:lang w:val="hu-HU"/>
        </w:rPr>
        <w:t>Mu</w:t>
      </w:r>
      <w:r w:rsidR="00434BCC">
        <w:rPr>
          <w:sz w:val="32"/>
          <w:szCs w:val="32"/>
          <w:lang w:val="hu-HU"/>
        </w:rPr>
        <w:t>n</w:t>
      </w:r>
      <w:r w:rsidRPr="00CF4548">
        <w:rPr>
          <w:sz w:val="32"/>
          <w:szCs w:val="32"/>
          <w:lang w:val="hu-HU"/>
        </w:rPr>
        <w:t>kásságát Magyarországon is, külföldön is több díjjal</w:t>
      </w:r>
      <w:r>
        <w:rPr>
          <w:sz w:val="32"/>
          <w:szCs w:val="32"/>
          <w:lang w:val="hu-HU"/>
        </w:rPr>
        <w:t xml:space="preserve"> </w:t>
      </w:r>
      <w:r w:rsidRPr="00CF4548">
        <w:rPr>
          <w:sz w:val="32"/>
          <w:szCs w:val="32"/>
          <w:lang w:val="hu-HU"/>
        </w:rPr>
        <w:t xml:space="preserve">és </w:t>
      </w:r>
      <w:proofErr w:type="spellStart"/>
      <w:r w:rsidRPr="00CF4548">
        <w:rPr>
          <w:sz w:val="32"/>
          <w:szCs w:val="32"/>
          <w:lang w:val="hu-HU"/>
        </w:rPr>
        <w:t>kit</w:t>
      </w:r>
      <w:r w:rsidR="009D1780">
        <w:rPr>
          <w:sz w:val="32"/>
          <w:szCs w:val="32"/>
          <w:lang w:val="hu-HU"/>
        </w:rPr>
        <w:t>ü</w:t>
      </w:r>
      <w:r w:rsidRPr="00CF4548">
        <w:rPr>
          <w:sz w:val="32"/>
          <w:szCs w:val="32"/>
          <w:lang w:val="hu-HU"/>
        </w:rPr>
        <w:t>n</w:t>
      </w:r>
      <w:r w:rsidR="00434BCC">
        <w:rPr>
          <w:sz w:val="32"/>
          <w:szCs w:val="32"/>
          <w:lang w:val="hu-HU"/>
        </w:rPr>
        <w:t>-</w:t>
      </w:r>
      <w:proofErr w:type="spellEnd"/>
      <w:r w:rsidR="00434BCC">
        <w:rPr>
          <w:sz w:val="32"/>
          <w:szCs w:val="32"/>
          <w:lang w:val="hu-HU"/>
        </w:rPr>
        <w:t xml:space="preserve"> </w:t>
      </w:r>
      <w:proofErr w:type="spellStart"/>
      <w:r w:rsidRPr="00CF4548">
        <w:rPr>
          <w:sz w:val="32"/>
          <w:szCs w:val="32"/>
          <w:lang w:val="hu-HU"/>
        </w:rPr>
        <w:t>tetéssel</w:t>
      </w:r>
      <w:proofErr w:type="spellEnd"/>
      <w:r w:rsidRPr="00CF4548">
        <w:rPr>
          <w:sz w:val="32"/>
          <w:szCs w:val="32"/>
          <w:lang w:val="hu-HU"/>
        </w:rPr>
        <w:t xml:space="preserve"> jutalmazták. </w:t>
      </w:r>
      <w:r w:rsidR="00930F42" w:rsidRPr="00CF4548">
        <w:rPr>
          <w:sz w:val="32"/>
          <w:szCs w:val="32"/>
          <w:lang w:val="hu-HU"/>
        </w:rPr>
        <w:t xml:space="preserve"> </w:t>
      </w:r>
      <w:r w:rsidR="00DB60C3" w:rsidRPr="00CF4548">
        <w:rPr>
          <w:sz w:val="32"/>
          <w:szCs w:val="32"/>
          <w:lang w:val="hu-HU"/>
        </w:rPr>
        <w:t>Több európai nagyvárosban tevékenykedett.</w:t>
      </w:r>
    </w:p>
    <w:p w14:paraId="209BF5CF" w14:textId="369752BF" w:rsidR="002A674D" w:rsidRDefault="00434BCC" w:rsidP="009D1780">
      <w:pPr>
        <w:rPr>
          <w:b/>
          <w:bCs/>
          <w:sz w:val="32"/>
          <w:szCs w:val="32"/>
          <w:u w:val="single"/>
          <w:lang w:val="hu-HU"/>
        </w:rPr>
      </w:pPr>
      <w:r w:rsidRPr="00404755">
        <w:rPr>
          <w:b/>
          <w:bCs/>
          <w:sz w:val="32"/>
          <w:szCs w:val="32"/>
          <w:lang w:val="hu-HU"/>
        </w:rPr>
        <w:t>Eddig mintegy 30 hanglemez őrzi versenyműveit, kamarazenei kompozícióit, zo</w:t>
      </w:r>
      <w:r w:rsidR="00B65491" w:rsidRPr="00404755">
        <w:rPr>
          <w:b/>
          <w:bCs/>
          <w:sz w:val="32"/>
          <w:szCs w:val="32"/>
          <w:lang w:val="hu-HU"/>
        </w:rPr>
        <w:t>n</w:t>
      </w:r>
      <w:r w:rsidRPr="00404755">
        <w:rPr>
          <w:b/>
          <w:bCs/>
          <w:sz w:val="32"/>
          <w:szCs w:val="32"/>
          <w:lang w:val="hu-HU"/>
        </w:rPr>
        <w:t>goradarabjait -</w:t>
      </w:r>
      <w:r w:rsidR="00B65491" w:rsidRPr="00404755">
        <w:rPr>
          <w:b/>
          <w:bCs/>
          <w:sz w:val="32"/>
          <w:szCs w:val="32"/>
          <w:lang w:val="hu-HU"/>
        </w:rPr>
        <w:t xml:space="preserve"> </w:t>
      </w:r>
      <w:r w:rsidRPr="00404755">
        <w:rPr>
          <w:b/>
          <w:bCs/>
          <w:sz w:val="32"/>
          <w:szCs w:val="32"/>
          <w:lang w:val="hu-HU"/>
        </w:rPr>
        <w:t>köztük az if</w:t>
      </w:r>
      <w:r w:rsidR="00B65491" w:rsidRPr="00404755">
        <w:rPr>
          <w:b/>
          <w:bCs/>
          <w:sz w:val="32"/>
          <w:szCs w:val="32"/>
          <w:lang w:val="hu-HU"/>
        </w:rPr>
        <w:t>j</w:t>
      </w:r>
      <w:r w:rsidRPr="00404755">
        <w:rPr>
          <w:b/>
          <w:bCs/>
          <w:sz w:val="32"/>
          <w:szCs w:val="32"/>
          <w:lang w:val="hu-HU"/>
        </w:rPr>
        <w:t xml:space="preserve">úság által is jól </w:t>
      </w:r>
      <w:r w:rsidR="00B65491" w:rsidRPr="00404755">
        <w:rPr>
          <w:b/>
          <w:bCs/>
          <w:sz w:val="32"/>
          <w:szCs w:val="32"/>
          <w:lang w:val="hu-HU"/>
        </w:rPr>
        <w:t>is-</w:t>
      </w:r>
      <w:r w:rsidRPr="00404755">
        <w:rPr>
          <w:b/>
          <w:bCs/>
          <w:sz w:val="32"/>
          <w:szCs w:val="32"/>
          <w:lang w:val="hu-HU"/>
        </w:rPr>
        <w:t>mert nagy sorozatát, a „Játékok”</w:t>
      </w:r>
      <w:proofErr w:type="spellStart"/>
      <w:r w:rsidRPr="00404755">
        <w:rPr>
          <w:b/>
          <w:bCs/>
          <w:sz w:val="32"/>
          <w:szCs w:val="32"/>
          <w:lang w:val="hu-HU"/>
        </w:rPr>
        <w:t>-at</w:t>
      </w:r>
      <w:proofErr w:type="spellEnd"/>
      <w:r w:rsidRPr="00404755">
        <w:rPr>
          <w:b/>
          <w:bCs/>
          <w:sz w:val="32"/>
          <w:szCs w:val="32"/>
          <w:lang w:val="hu-HU"/>
        </w:rPr>
        <w:t xml:space="preserve"> – kórusműveit, filmz</w:t>
      </w:r>
      <w:r w:rsidR="00B65491" w:rsidRPr="00404755">
        <w:rPr>
          <w:b/>
          <w:bCs/>
          <w:sz w:val="32"/>
          <w:szCs w:val="32"/>
          <w:lang w:val="hu-HU"/>
        </w:rPr>
        <w:t>en</w:t>
      </w:r>
      <w:r w:rsidRPr="00404755">
        <w:rPr>
          <w:b/>
          <w:bCs/>
          <w:sz w:val="32"/>
          <w:szCs w:val="32"/>
          <w:lang w:val="hu-HU"/>
        </w:rPr>
        <w:t>éit</w:t>
      </w:r>
      <w:r>
        <w:rPr>
          <w:b/>
          <w:bCs/>
          <w:sz w:val="32"/>
          <w:szCs w:val="32"/>
          <w:u w:val="single"/>
          <w:lang w:val="hu-HU"/>
        </w:rPr>
        <w:t>.</w:t>
      </w:r>
    </w:p>
    <w:p w14:paraId="664E30A4" w14:textId="5AD747EA" w:rsidR="00B65491" w:rsidRDefault="00B65491" w:rsidP="009D1780">
      <w:pPr>
        <w:rPr>
          <w:sz w:val="28"/>
          <w:szCs w:val="28"/>
          <w:lang w:val="hu-HU"/>
        </w:rPr>
      </w:pPr>
      <w:r w:rsidRPr="00B65491">
        <w:rPr>
          <w:b/>
          <w:bCs/>
          <w:sz w:val="32"/>
          <w:szCs w:val="32"/>
          <w:lang w:val="hu-HU"/>
        </w:rPr>
        <w:t xml:space="preserve">      </w:t>
      </w:r>
      <w:r>
        <w:rPr>
          <w:b/>
          <w:bCs/>
          <w:sz w:val="32"/>
          <w:szCs w:val="32"/>
          <w:u w:val="single"/>
          <w:lang w:val="hu-HU"/>
        </w:rPr>
        <w:t>M</w:t>
      </w:r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a</w:t>
      </w:r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d</w:t>
      </w:r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a</w:t>
      </w:r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r</w:t>
      </w:r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á</w:t>
      </w:r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s</w:t>
      </w:r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proofErr w:type="gramStart"/>
      <w:r>
        <w:rPr>
          <w:b/>
          <w:bCs/>
          <w:sz w:val="32"/>
          <w:szCs w:val="32"/>
          <w:u w:val="single"/>
          <w:lang w:val="hu-HU"/>
        </w:rPr>
        <w:t xml:space="preserve">z </w:t>
      </w:r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I</w:t>
      </w:r>
      <w:proofErr w:type="gramEnd"/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v</w:t>
      </w:r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á</w:t>
      </w:r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r>
        <w:rPr>
          <w:b/>
          <w:bCs/>
          <w:sz w:val="32"/>
          <w:szCs w:val="32"/>
          <w:u w:val="single"/>
          <w:lang w:val="hu-HU"/>
        </w:rPr>
        <w:t>n</w:t>
      </w:r>
      <w:r w:rsidR="00404755">
        <w:rPr>
          <w:b/>
          <w:bCs/>
          <w:sz w:val="32"/>
          <w:szCs w:val="32"/>
          <w:u w:val="single"/>
          <w:lang w:val="hu-HU"/>
        </w:rPr>
        <w:t xml:space="preserve"> </w:t>
      </w:r>
      <w:r w:rsidRPr="00B65491">
        <w:rPr>
          <w:sz w:val="28"/>
          <w:szCs w:val="28"/>
          <w:lang w:val="hu-HU"/>
        </w:rPr>
        <w:t>(1949-)</w:t>
      </w:r>
      <w:r>
        <w:rPr>
          <w:sz w:val="28"/>
          <w:szCs w:val="28"/>
          <w:lang w:val="hu-HU"/>
        </w:rPr>
        <w:t xml:space="preserve"> Erkel és Kossut díjas zeneszerző, a Li</w:t>
      </w:r>
      <w:r w:rsidR="00404755">
        <w:rPr>
          <w:sz w:val="28"/>
          <w:szCs w:val="28"/>
          <w:lang w:val="hu-HU"/>
        </w:rPr>
        <w:t>s</w:t>
      </w:r>
      <w:r>
        <w:rPr>
          <w:sz w:val="28"/>
          <w:szCs w:val="28"/>
          <w:lang w:val="hu-HU"/>
        </w:rPr>
        <w:t xml:space="preserve">zt Ferenc Zeneművészeti Egyetem tanára. </w:t>
      </w:r>
      <w:r w:rsidR="00FE2D61">
        <w:rPr>
          <w:sz w:val="28"/>
          <w:szCs w:val="28"/>
          <w:lang w:val="hu-HU"/>
        </w:rPr>
        <w:t>Fiatal korában elnyerte az if</w:t>
      </w:r>
      <w:r w:rsidR="00146AD6">
        <w:rPr>
          <w:sz w:val="28"/>
          <w:szCs w:val="28"/>
          <w:lang w:val="hu-HU"/>
        </w:rPr>
        <w:t>j</w:t>
      </w:r>
      <w:r w:rsidR="00FE2D61">
        <w:rPr>
          <w:sz w:val="28"/>
          <w:szCs w:val="28"/>
          <w:lang w:val="hu-HU"/>
        </w:rPr>
        <w:t xml:space="preserve">ú </w:t>
      </w:r>
      <w:proofErr w:type="gramStart"/>
      <w:r w:rsidR="00FE2D61">
        <w:rPr>
          <w:sz w:val="28"/>
          <w:szCs w:val="28"/>
          <w:lang w:val="hu-HU"/>
        </w:rPr>
        <w:t>ze</w:t>
      </w:r>
      <w:r w:rsidR="00146AD6">
        <w:rPr>
          <w:sz w:val="28"/>
          <w:szCs w:val="28"/>
          <w:lang w:val="hu-HU"/>
        </w:rPr>
        <w:t xml:space="preserve">ne- </w:t>
      </w:r>
      <w:r w:rsidR="00FE2D61">
        <w:rPr>
          <w:sz w:val="28"/>
          <w:szCs w:val="28"/>
          <w:lang w:val="hu-HU"/>
        </w:rPr>
        <w:t>szerzők</w:t>
      </w:r>
      <w:proofErr w:type="gramEnd"/>
      <w:r w:rsidR="00FE2D61">
        <w:rPr>
          <w:sz w:val="28"/>
          <w:szCs w:val="28"/>
          <w:lang w:val="hu-HU"/>
        </w:rPr>
        <w:t xml:space="preserve"> szá</w:t>
      </w:r>
      <w:r w:rsidR="00146AD6">
        <w:rPr>
          <w:sz w:val="28"/>
          <w:szCs w:val="28"/>
          <w:lang w:val="hu-HU"/>
        </w:rPr>
        <w:t>m</w:t>
      </w:r>
      <w:r w:rsidR="00FE2D61">
        <w:rPr>
          <w:sz w:val="28"/>
          <w:szCs w:val="28"/>
          <w:lang w:val="hu-HU"/>
        </w:rPr>
        <w:t>ára alap</w:t>
      </w:r>
      <w:r w:rsidR="00146AD6">
        <w:rPr>
          <w:sz w:val="28"/>
          <w:szCs w:val="28"/>
          <w:lang w:val="hu-HU"/>
        </w:rPr>
        <w:t>íto</w:t>
      </w:r>
      <w:r w:rsidR="00FE2D61">
        <w:rPr>
          <w:sz w:val="28"/>
          <w:szCs w:val="28"/>
          <w:lang w:val="hu-HU"/>
        </w:rPr>
        <w:t>tt Szi</w:t>
      </w:r>
      <w:r w:rsidR="00146AD6">
        <w:rPr>
          <w:sz w:val="28"/>
          <w:szCs w:val="28"/>
          <w:lang w:val="hu-HU"/>
        </w:rPr>
        <w:t>r</w:t>
      </w:r>
      <w:r w:rsidR="00FE2D61">
        <w:rPr>
          <w:sz w:val="28"/>
          <w:szCs w:val="28"/>
          <w:lang w:val="hu-HU"/>
        </w:rPr>
        <w:t>mai Albert dí</w:t>
      </w:r>
      <w:r w:rsidR="00146AD6">
        <w:rPr>
          <w:sz w:val="28"/>
          <w:szCs w:val="28"/>
          <w:lang w:val="hu-HU"/>
        </w:rPr>
        <w:t>j</w:t>
      </w:r>
      <w:r w:rsidR="00FE2D61">
        <w:rPr>
          <w:sz w:val="28"/>
          <w:szCs w:val="28"/>
          <w:lang w:val="hu-HU"/>
        </w:rPr>
        <w:t>a</w:t>
      </w:r>
      <w:r w:rsidR="00146AD6">
        <w:rPr>
          <w:sz w:val="28"/>
          <w:szCs w:val="28"/>
          <w:lang w:val="hu-HU"/>
        </w:rPr>
        <w:t>t</w:t>
      </w:r>
      <w:r w:rsidR="00FE2D61">
        <w:rPr>
          <w:sz w:val="28"/>
          <w:szCs w:val="28"/>
          <w:lang w:val="hu-HU"/>
        </w:rPr>
        <w:t xml:space="preserve"> és </w:t>
      </w:r>
      <w:r w:rsidR="009D1780">
        <w:rPr>
          <w:sz w:val="28"/>
          <w:szCs w:val="28"/>
          <w:lang w:val="hu-HU"/>
        </w:rPr>
        <w:t>részt vett</w:t>
      </w:r>
      <w:r w:rsidR="00FE2D61">
        <w:rPr>
          <w:sz w:val="28"/>
          <w:szCs w:val="28"/>
          <w:lang w:val="hu-HU"/>
        </w:rPr>
        <w:t xml:space="preserve"> több pályázaton. Én</w:t>
      </w:r>
      <w:r w:rsidR="00DE67E8">
        <w:rPr>
          <w:sz w:val="28"/>
          <w:szCs w:val="28"/>
          <w:lang w:val="hu-HU"/>
        </w:rPr>
        <w:t>e</w:t>
      </w:r>
      <w:r w:rsidR="00FE2D61">
        <w:rPr>
          <w:sz w:val="28"/>
          <w:szCs w:val="28"/>
          <w:lang w:val="hu-HU"/>
        </w:rPr>
        <w:t>kes és kamara művei mellett televíziós filmzenéket és víg</w:t>
      </w:r>
      <w:r w:rsidR="00146AD6">
        <w:rPr>
          <w:sz w:val="28"/>
          <w:szCs w:val="28"/>
          <w:lang w:val="hu-HU"/>
        </w:rPr>
        <w:t xml:space="preserve"> </w:t>
      </w:r>
      <w:r w:rsidR="00FE2D61">
        <w:rPr>
          <w:sz w:val="28"/>
          <w:szCs w:val="28"/>
          <w:lang w:val="hu-HU"/>
        </w:rPr>
        <w:t>operát</w:t>
      </w:r>
      <w:r w:rsidR="00DE67E8">
        <w:rPr>
          <w:sz w:val="28"/>
          <w:szCs w:val="28"/>
          <w:lang w:val="hu-HU"/>
        </w:rPr>
        <w:t xml:space="preserve"> i</w:t>
      </w:r>
      <w:r w:rsidR="00FE2D61">
        <w:rPr>
          <w:sz w:val="28"/>
          <w:szCs w:val="28"/>
          <w:lang w:val="hu-HU"/>
        </w:rPr>
        <w:t xml:space="preserve">s </w:t>
      </w:r>
      <w:proofErr w:type="spellStart"/>
      <w:r w:rsidR="00DE67E8">
        <w:rPr>
          <w:sz w:val="28"/>
          <w:szCs w:val="28"/>
          <w:lang w:val="hu-HU"/>
        </w:rPr>
        <w:t>kom-</w:t>
      </w:r>
      <w:proofErr w:type="spellEnd"/>
      <w:r w:rsidR="00DE67E8">
        <w:rPr>
          <w:sz w:val="28"/>
          <w:szCs w:val="28"/>
          <w:lang w:val="hu-HU"/>
        </w:rPr>
        <w:t xml:space="preserve"> </w:t>
      </w:r>
      <w:proofErr w:type="spellStart"/>
      <w:r w:rsidR="00FE2D61">
        <w:rPr>
          <w:sz w:val="28"/>
          <w:szCs w:val="28"/>
          <w:lang w:val="hu-HU"/>
        </w:rPr>
        <w:t>ponál</w:t>
      </w:r>
      <w:r w:rsidR="00DE67E8">
        <w:rPr>
          <w:sz w:val="28"/>
          <w:szCs w:val="28"/>
          <w:lang w:val="hu-HU"/>
        </w:rPr>
        <w:t>t</w:t>
      </w:r>
      <w:proofErr w:type="spellEnd"/>
      <w:r w:rsidR="00FE2D61">
        <w:rPr>
          <w:sz w:val="28"/>
          <w:szCs w:val="28"/>
          <w:lang w:val="hu-HU"/>
        </w:rPr>
        <w:t xml:space="preserve">. </w:t>
      </w:r>
      <w:r w:rsidR="00146AD6">
        <w:rPr>
          <w:sz w:val="28"/>
          <w:szCs w:val="28"/>
          <w:lang w:val="hu-HU"/>
        </w:rPr>
        <w:t>Azóta</w:t>
      </w:r>
      <w:r w:rsidR="00DE67E8">
        <w:rPr>
          <w:sz w:val="28"/>
          <w:szCs w:val="28"/>
          <w:lang w:val="hu-HU"/>
        </w:rPr>
        <w:t xml:space="preserve"> </w:t>
      </w:r>
      <w:r w:rsidR="00146AD6">
        <w:rPr>
          <w:sz w:val="28"/>
          <w:szCs w:val="28"/>
          <w:lang w:val="hu-HU"/>
        </w:rPr>
        <w:t>is számos műve szül</w:t>
      </w:r>
      <w:r w:rsidR="00DE67E8">
        <w:rPr>
          <w:sz w:val="28"/>
          <w:szCs w:val="28"/>
          <w:lang w:val="hu-HU"/>
        </w:rPr>
        <w:t>et</w:t>
      </w:r>
      <w:r w:rsidR="00146AD6">
        <w:rPr>
          <w:sz w:val="28"/>
          <w:szCs w:val="28"/>
          <w:lang w:val="hu-HU"/>
        </w:rPr>
        <w:t>ett.</w:t>
      </w:r>
      <w:r w:rsidR="00DE67E8">
        <w:rPr>
          <w:sz w:val="28"/>
          <w:szCs w:val="28"/>
          <w:lang w:val="hu-HU"/>
        </w:rPr>
        <w:t xml:space="preserve"> </w:t>
      </w:r>
      <w:r w:rsidR="00146AD6">
        <w:rPr>
          <w:sz w:val="28"/>
          <w:szCs w:val="28"/>
          <w:lang w:val="hu-HU"/>
        </w:rPr>
        <w:t xml:space="preserve">Gyakori szereplője a </w:t>
      </w:r>
      <w:r w:rsidR="00DE67E8">
        <w:rPr>
          <w:sz w:val="28"/>
          <w:szCs w:val="28"/>
          <w:lang w:val="hu-HU"/>
        </w:rPr>
        <w:t>kortárszenei koncerteknek is.</w:t>
      </w:r>
    </w:p>
    <w:p w14:paraId="487DCFE5" w14:textId="07AE2470" w:rsidR="00146AD6" w:rsidRDefault="002A0C3F" w:rsidP="009D1780">
      <w:pPr>
        <w:rPr>
          <w:b/>
          <w:bCs/>
          <w:sz w:val="28"/>
          <w:szCs w:val="28"/>
          <w:lang w:val="hu-HU"/>
        </w:rPr>
      </w:pPr>
      <w:r w:rsidRPr="002A0C3F">
        <w:rPr>
          <w:b/>
          <w:bCs/>
          <w:sz w:val="32"/>
          <w:szCs w:val="32"/>
          <w:lang w:val="hu-HU"/>
        </w:rPr>
        <w:t xml:space="preserve">      </w:t>
      </w:r>
      <w:r w:rsidRPr="002A0C3F">
        <w:rPr>
          <w:b/>
          <w:bCs/>
          <w:sz w:val="32"/>
          <w:szCs w:val="32"/>
          <w:u w:val="single"/>
          <w:lang w:val="hu-HU"/>
        </w:rPr>
        <w:t xml:space="preserve">H o l </w:t>
      </w:r>
      <w:proofErr w:type="spellStart"/>
      <w:r w:rsidRPr="002A0C3F">
        <w:rPr>
          <w:b/>
          <w:bCs/>
          <w:sz w:val="32"/>
          <w:szCs w:val="32"/>
          <w:u w:val="single"/>
          <w:lang w:val="hu-HU"/>
        </w:rPr>
        <w:t>l</w:t>
      </w:r>
      <w:proofErr w:type="spellEnd"/>
      <w:r w:rsidRPr="002A0C3F">
        <w:rPr>
          <w:b/>
          <w:bCs/>
          <w:sz w:val="32"/>
          <w:szCs w:val="32"/>
          <w:u w:val="single"/>
          <w:lang w:val="hu-HU"/>
        </w:rPr>
        <w:t xml:space="preserve"> ó </w:t>
      </w:r>
      <w:proofErr w:type="gramStart"/>
      <w:r w:rsidRPr="002A0C3F">
        <w:rPr>
          <w:b/>
          <w:bCs/>
          <w:sz w:val="32"/>
          <w:szCs w:val="32"/>
          <w:u w:val="single"/>
          <w:lang w:val="hu-HU"/>
        </w:rPr>
        <w:t>s  M</w:t>
      </w:r>
      <w:proofErr w:type="gramEnd"/>
      <w:r w:rsidRPr="002A0C3F">
        <w:rPr>
          <w:b/>
          <w:bCs/>
          <w:sz w:val="32"/>
          <w:szCs w:val="32"/>
          <w:u w:val="single"/>
          <w:lang w:val="hu-HU"/>
        </w:rPr>
        <w:t xml:space="preserve"> á t é </w:t>
      </w:r>
      <w:r w:rsidRPr="002A0C3F">
        <w:rPr>
          <w:b/>
          <w:bCs/>
          <w:sz w:val="32"/>
          <w:szCs w:val="32"/>
          <w:lang w:val="hu-HU"/>
        </w:rPr>
        <w:t xml:space="preserve"> a Magyar Zenesz</w:t>
      </w:r>
      <w:r>
        <w:rPr>
          <w:b/>
          <w:bCs/>
          <w:sz w:val="32"/>
          <w:szCs w:val="32"/>
          <w:lang w:val="hu-HU"/>
        </w:rPr>
        <w:t>e</w:t>
      </w:r>
      <w:r w:rsidRPr="002A0C3F">
        <w:rPr>
          <w:b/>
          <w:bCs/>
          <w:sz w:val="32"/>
          <w:szCs w:val="32"/>
          <w:lang w:val="hu-HU"/>
        </w:rPr>
        <w:t>rzők Egyesületének</w:t>
      </w:r>
      <w:r w:rsidR="008F399D">
        <w:rPr>
          <w:b/>
          <w:bCs/>
          <w:sz w:val="32"/>
          <w:szCs w:val="32"/>
          <w:lang w:val="hu-HU"/>
        </w:rPr>
        <w:t xml:space="preserve"> </w:t>
      </w:r>
      <w:r w:rsidRPr="002A0C3F">
        <w:rPr>
          <w:b/>
          <w:bCs/>
          <w:sz w:val="32"/>
          <w:szCs w:val="32"/>
          <w:lang w:val="hu-HU"/>
        </w:rPr>
        <w:t>elnöke</w:t>
      </w:r>
      <w:r w:rsidRPr="002A0C3F">
        <w:rPr>
          <w:b/>
          <w:bCs/>
          <w:sz w:val="28"/>
          <w:szCs w:val="28"/>
          <w:lang w:val="hu-HU"/>
        </w:rPr>
        <w:t xml:space="preserve">, </w:t>
      </w:r>
    </w:p>
    <w:p w14:paraId="05C318F0" w14:textId="2818559D" w:rsidR="002A674D" w:rsidRPr="00A9786F" w:rsidRDefault="000D6DB9" w:rsidP="009D1780">
      <w:pPr>
        <w:rPr>
          <w:b/>
          <w:bCs/>
          <w:sz w:val="28"/>
          <w:szCs w:val="28"/>
          <w:u w:val="single"/>
          <w:lang w:val="hu-HU"/>
        </w:rPr>
      </w:pPr>
      <w:r w:rsidRPr="00A9786F">
        <w:rPr>
          <w:b/>
          <w:bCs/>
          <w:sz w:val="32"/>
          <w:szCs w:val="32"/>
          <w:lang w:val="hu-HU"/>
        </w:rPr>
        <w:t>a</w:t>
      </w:r>
      <w:r w:rsidR="002A0C3F" w:rsidRPr="00A9786F">
        <w:rPr>
          <w:b/>
          <w:bCs/>
          <w:sz w:val="32"/>
          <w:szCs w:val="32"/>
          <w:lang w:val="hu-HU"/>
        </w:rPr>
        <w:t xml:space="preserve"> Hungaroton ny. vezérigazgatója.</w:t>
      </w:r>
      <w:r w:rsidR="002A0C3F" w:rsidRPr="00A9786F">
        <w:rPr>
          <w:sz w:val="32"/>
          <w:szCs w:val="32"/>
          <w:lang w:val="hu-HU"/>
        </w:rPr>
        <w:t xml:space="preserve"> Írók, költők családjában szüle</w:t>
      </w:r>
      <w:r w:rsidR="00A9786F">
        <w:rPr>
          <w:sz w:val="32"/>
          <w:szCs w:val="32"/>
          <w:lang w:val="hu-HU"/>
        </w:rPr>
        <w:t xml:space="preserve">- </w:t>
      </w:r>
      <w:r w:rsidR="002A0C3F" w:rsidRPr="00A9786F">
        <w:rPr>
          <w:sz w:val="32"/>
          <w:szCs w:val="32"/>
          <w:lang w:val="hu-HU"/>
        </w:rPr>
        <w:t xml:space="preserve">tett. </w:t>
      </w:r>
      <w:r w:rsidR="002A0C3F" w:rsidRPr="00A9786F">
        <w:rPr>
          <w:b/>
          <w:bCs/>
          <w:sz w:val="32"/>
          <w:szCs w:val="32"/>
          <w:lang w:val="hu-HU"/>
        </w:rPr>
        <w:t>Műveinek nagyobb részét a kamarazene</w:t>
      </w:r>
      <w:r w:rsidR="0050227D" w:rsidRPr="00A9786F">
        <w:rPr>
          <w:b/>
          <w:bCs/>
          <w:sz w:val="32"/>
          <w:szCs w:val="32"/>
          <w:lang w:val="hu-HU"/>
        </w:rPr>
        <w:t xml:space="preserve"> műfajában alkotta, de írt szimfonikus és vonó</w:t>
      </w:r>
      <w:r w:rsidR="00502E1D" w:rsidRPr="00A9786F">
        <w:rPr>
          <w:b/>
          <w:bCs/>
          <w:sz w:val="32"/>
          <w:szCs w:val="32"/>
          <w:lang w:val="hu-HU"/>
        </w:rPr>
        <w:t>s</w:t>
      </w:r>
      <w:r w:rsidR="0050227D" w:rsidRPr="00A9786F">
        <w:rPr>
          <w:b/>
          <w:bCs/>
          <w:sz w:val="32"/>
          <w:szCs w:val="32"/>
          <w:lang w:val="hu-HU"/>
        </w:rPr>
        <w:t>zenekari darabokat és kórusműveket is.</w:t>
      </w:r>
      <w:r w:rsidR="0050227D" w:rsidRPr="00A9786F">
        <w:rPr>
          <w:sz w:val="32"/>
          <w:szCs w:val="32"/>
          <w:lang w:val="hu-HU"/>
        </w:rPr>
        <w:t xml:space="preserve"> </w:t>
      </w:r>
      <w:r w:rsidR="0050227D" w:rsidRPr="00A9786F">
        <w:rPr>
          <w:sz w:val="28"/>
          <w:szCs w:val="28"/>
          <w:lang w:val="hu-HU"/>
        </w:rPr>
        <w:t xml:space="preserve">az </w:t>
      </w:r>
      <w:r w:rsidR="00A9786F" w:rsidRPr="00A9786F">
        <w:rPr>
          <w:sz w:val="28"/>
          <w:szCs w:val="28"/>
          <w:lang w:val="hu-HU"/>
        </w:rPr>
        <w:t>E</w:t>
      </w:r>
      <w:r w:rsidR="0050227D" w:rsidRPr="00A9786F">
        <w:rPr>
          <w:sz w:val="28"/>
          <w:szCs w:val="28"/>
          <w:lang w:val="hu-HU"/>
        </w:rPr>
        <w:t xml:space="preserve">gyesült </w:t>
      </w:r>
      <w:r w:rsidR="00A9786F" w:rsidRPr="00A9786F">
        <w:rPr>
          <w:sz w:val="28"/>
          <w:szCs w:val="28"/>
          <w:lang w:val="hu-HU"/>
        </w:rPr>
        <w:t>Á</w:t>
      </w:r>
      <w:r w:rsidR="0050227D" w:rsidRPr="00A9786F">
        <w:rPr>
          <w:sz w:val="28"/>
          <w:szCs w:val="28"/>
          <w:lang w:val="hu-HU"/>
        </w:rPr>
        <w:t>llamokbó</w:t>
      </w:r>
      <w:r w:rsidR="00502E1D" w:rsidRPr="00A9786F">
        <w:rPr>
          <w:sz w:val="28"/>
          <w:szCs w:val="28"/>
          <w:lang w:val="hu-HU"/>
        </w:rPr>
        <w:t>l, K</w:t>
      </w:r>
      <w:r w:rsidR="0050227D" w:rsidRPr="00A9786F">
        <w:rPr>
          <w:sz w:val="28"/>
          <w:szCs w:val="28"/>
          <w:lang w:val="hu-HU"/>
        </w:rPr>
        <w:t>anadából,</w:t>
      </w:r>
      <w:r w:rsidR="00502E1D" w:rsidRPr="00A9786F">
        <w:rPr>
          <w:sz w:val="28"/>
          <w:szCs w:val="28"/>
          <w:lang w:val="hu-HU"/>
        </w:rPr>
        <w:t xml:space="preserve"> F</w:t>
      </w:r>
      <w:r w:rsidR="0050227D" w:rsidRPr="00A9786F">
        <w:rPr>
          <w:sz w:val="28"/>
          <w:szCs w:val="28"/>
          <w:lang w:val="hu-HU"/>
        </w:rPr>
        <w:t>ranciaországból kapo</w:t>
      </w:r>
      <w:r w:rsidR="00502E1D" w:rsidRPr="00A9786F">
        <w:rPr>
          <w:sz w:val="28"/>
          <w:szCs w:val="28"/>
          <w:lang w:val="hu-HU"/>
        </w:rPr>
        <w:t>t</w:t>
      </w:r>
      <w:r w:rsidR="0050227D" w:rsidRPr="00A9786F">
        <w:rPr>
          <w:sz w:val="28"/>
          <w:szCs w:val="28"/>
          <w:lang w:val="hu-HU"/>
        </w:rPr>
        <w:t>t megrende</w:t>
      </w:r>
      <w:r w:rsidR="00502E1D" w:rsidRPr="00A9786F">
        <w:rPr>
          <w:sz w:val="28"/>
          <w:szCs w:val="28"/>
          <w:lang w:val="hu-HU"/>
        </w:rPr>
        <w:t>l</w:t>
      </w:r>
      <w:r w:rsidR="0050227D" w:rsidRPr="00A9786F">
        <w:rPr>
          <w:sz w:val="28"/>
          <w:szCs w:val="28"/>
          <w:lang w:val="hu-HU"/>
        </w:rPr>
        <w:t>ései</w:t>
      </w:r>
      <w:r w:rsidR="00502E1D" w:rsidRPr="00A9786F">
        <w:rPr>
          <w:sz w:val="28"/>
          <w:szCs w:val="28"/>
          <w:lang w:val="hu-HU"/>
        </w:rPr>
        <w:t xml:space="preserve"> </w:t>
      </w:r>
      <w:r w:rsidR="0050227D" w:rsidRPr="00A9786F">
        <w:rPr>
          <w:sz w:val="28"/>
          <w:szCs w:val="28"/>
          <w:lang w:val="hu-HU"/>
        </w:rPr>
        <w:t>közül is</w:t>
      </w:r>
      <w:r w:rsidR="00502E1D" w:rsidRPr="00A9786F">
        <w:rPr>
          <w:sz w:val="28"/>
          <w:szCs w:val="28"/>
          <w:lang w:val="hu-HU"/>
        </w:rPr>
        <w:t xml:space="preserve"> </w:t>
      </w:r>
      <w:r w:rsidR="0050227D" w:rsidRPr="00A9786F">
        <w:rPr>
          <w:sz w:val="28"/>
          <w:szCs w:val="28"/>
          <w:lang w:val="hu-HU"/>
        </w:rPr>
        <w:t>kiemelked</w:t>
      </w:r>
      <w:r w:rsidR="00502E1D" w:rsidRPr="00A9786F">
        <w:rPr>
          <w:sz w:val="28"/>
          <w:szCs w:val="28"/>
          <w:lang w:val="hu-HU"/>
        </w:rPr>
        <w:t xml:space="preserve">ett </w:t>
      </w:r>
      <w:r w:rsidR="0050227D" w:rsidRPr="00A9786F">
        <w:rPr>
          <w:sz w:val="28"/>
          <w:szCs w:val="28"/>
          <w:lang w:val="hu-HU"/>
        </w:rPr>
        <w:t xml:space="preserve">egy angol zenekar felkérése, </w:t>
      </w:r>
      <w:r w:rsidR="00502E1D" w:rsidRPr="00A9786F">
        <w:rPr>
          <w:sz w:val="28"/>
          <w:szCs w:val="28"/>
          <w:lang w:val="hu-HU"/>
        </w:rPr>
        <w:t>h</w:t>
      </w:r>
      <w:r w:rsidR="0050227D" w:rsidRPr="00A9786F">
        <w:rPr>
          <w:sz w:val="28"/>
          <w:szCs w:val="28"/>
          <w:lang w:val="hu-HU"/>
        </w:rPr>
        <w:t xml:space="preserve">ogy </w:t>
      </w:r>
      <w:r w:rsidR="00502E1D" w:rsidRPr="00A9786F">
        <w:rPr>
          <w:sz w:val="28"/>
          <w:szCs w:val="28"/>
          <w:lang w:val="hu-HU"/>
        </w:rPr>
        <w:t>az ENSZ (Egyesült Nemzetek) megalaku</w:t>
      </w:r>
      <w:r w:rsidR="00D3491E" w:rsidRPr="00A9786F">
        <w:rPr>
          <w:sz w:val="28"/>
          <w:szCs w:val="28"/>
          <w:lang w:val="hu-HU"/>
        </w:rPr>
        <w:t>l</w:t>
      </w:r>
      <w:r w:rsidR="00502E1D" w:rsidRPr="00A9786F">
        <w:rPr>
          <w:sz w:val="28"/>
          <w:szCs w:val="28"/>
          <w:lang w:val="hu-HU"/>
        </w:rPr>
        <w:t xml:space="preserve">ásának </w:t>
      </w:r>
      <w:r w:rsidR="00D3491E" w:rsidRPr="00A9786F">
        <w:rPr>
          <w:sz w:val="28"/>
          <w:szCs w:val="28"/>
          <w:lang w:val="hu-HU"/>
        </w:rPr>
        <w:t>50. évfordulója alkalmából írjon számukra egy zongoraversenyt. Műveit Európa és Északamerika koncerttermeiben játszák</w:t>
      </w:r>
      <w:r w:rsidR="00D3491E" w:rsidRPr="00A9786F">
        <w:rPr>
          <w:sz w:val="32"/>
          <w:szCs w:val="32"/>
          <w:lang w:val="hu-HU"/>
        </w:rPr>
        <w:t>.</w:t>
      </w:r>
    </w:p>
    <w:p w14:paraId="6E13D968" w14:textId="7F2FF0B1" w:rsidR="004F0D2A" w:rsidRPr="00A9786F" w:rsidRDefault="004F0D2A" w:rsidP="009D1780">
      <w:pPr>
        <w:rPr>
          <w:sz w:val="32"/>
          <w:szCs w:val="32"/>
          <w:lang w:val="hu-HU"/>
        </w:rPr>
      </w:pPr>
      <w:r w:rsidRPr="00A9786F">
        <w:rPr>
          <w:sz w:val="32"/>
          <w:szCs w:val="32"/>
          <w:lang w:val="hu-HU"/>
        </w:rPr>
        <w:t xml:space="preserve">   </w:t>
      </w:r>
      <w:r w:rsidRPr="00A9786F">
        <w:rPr>
          <w:b/>
          <w:bCs/>
          <w:sz w:val="32"/>
          <w:szCs w:val="32"/>
          <w:lang w:val="hu-HU"/>
        </w:rPr>
        <w:t xml:space="preserve">   Tündérálom című duettjét szopránra és mezzoszopránra </w:t>
      </w:r>
      <w:proofErr w:type="spellStart"/>
      <w:r w:rsidRPr="00A9786F">
        <w:rPr>
          <w:b/>
          <w:bCs/>
          <w:sz w:val="32"/>
          <w:szCs w:val="32"/>
          <w:lang w:val="hu-HU"/>
        </w:rPr>
        <w:t>kom</w:t>
      </w:r>
      <w:r w:rsidR="00A9786F">
        <w:rPr>
          <w:b/>
          <w:bCs/>
          <w:sz w:val="32"/>
          <w:szCs w:val="32"/>
          <w:lang w:val="hu-HU"/>
        </w:rPr>
        <w:t>-</w:t>
      </w:r>
      <w:proofErr w:type="spellEnd"/>
      <w:r w:rsidR="00A9786F">
        <w:rPr>
          <w:b/>
          <w:bCs/>
          <w:sz w:val="32"/>
          <w:szCs w:val="32"/>
          <w:lang w:val="hu-HU"/>
        </w:rPr>
        <w:t xml:space="preserve"> </w:t>
      </w:r>
      <w:proofErr w:type="spellStart"/>
      <w:r w:rsidRPr="00A9786F">
        <w:rPr>
          <w:b/>
          <w:bCs/>
          <w:sz w:val="32"/>
          <w:szCs w:val="32"/>
          <w:lang w:val="hu-HU"/>
        </w:rPr>
        <w:t>ponálta</w:t>
      </w:r>
      <w:proofErr w:type="spellEnd"/>
      <w:r w:rsidRPr="00A9786F">
        <w:rPr>
          <w:b/>
          <w:bCs/>
          <w:sz w:val="32"/>
          <w:szCs w:val="32"/>
          <w:lang w:val="hu-HU"/>
        </w:rPr>
        <w:t xml:space="preserve">. </w:t>
      </w:r>
      <w:r w:rsidRPr="00A9786F">
        <w:rPr>
          <w:sz w:val="32"/>
          <w:szCs w:val="32"/>
          <w:lang w:val="hu-HU"/>
        </w:rPr>
        <w:t>„A z</w:t>
      </w:r>
      <w:r w:rsidR="00045756" w:rsidRPr="00A9786F">
        <w:rPr>
          <w:sz w:val="32"/>
          <w:szCs w:val="32"/>
          <w:lang w:val="hu-HU"/>
        </w:rPr>
        <w:t>en</w:t>
      </w:r>
      <w:r w:rsidRPr="00A9786F">
        <w:rPr>
          <w:sz w:val="32"/>
          <w:szCs w:val="32"/>
          <w:lang w:val="hu-HU"/>
        </w:rPr>
        <w:t>esze</w:t>
      </w:r>
      <w:r w:rsidR="00045756" w:rsidRPr="00A9786F">
        <w:rPr>
          <w:sz w:val="32"/>
          <w:szCs w:val="32"/>
          <w:lang w:val="hu-HU"/>
        </w:rPr>
        <w:t>r</w:t>
      </w:r>
      <w:r w:rsidRPr="00A9786F">
        <w:rPr>
          <w:sz w:val="32"/>
          <w:szCs w:val="32"/>
          <w:lang w:val="hu-HU"/>
        </w:rPr>
        <w:t>ző</w:t>
      </w:r>
      <w:r w:rsidR="00045756" w:rsidRPr="00A9786F">
        <w:rPr>
          <w:sz w:val="32"/>
          <w:szCs w:val="32"/>
          <w:lang w:val="hu-HU"/>
        </w:rPr>
        <w:t xml:space="preserve"> P</w:t>
      </w:r>
      <w:r w:rsidRPr="00A9786F">
        <w:rPr>
          <w:sz w:val="32"/>
          <w:szCs w:val="32"/>
          <w:lang w:val="hu-HU"/>
        </w:rPr>
        <w:t>etőfi versének hat</w:t>
      </w:r>
      <w:r w:rsidR="00045756" w:rsidRPr="00A9786F">
        <w:rPr>
          <w:sz w:val="32"/>
          <w:szCs w:val="32"/>
          <w:lang w:val="hu-HU"/>
        </w:rPr>
        <w:t>ása alatt var</w:t>
      </w:r>
      <w:r w:rsidR="000D6DB9" w:rsidRPr="00A9786F">
        <w:rPr>
          <w:sz w:val="32"/>
          <w:szCs w:val="32"/>
          <w:lang w:val="hu-HU"/>
        </w:rPr>
        <w:t>ázsla</w:t>
      </w:r>
      <w:r w:rsidR="00A9786F">
        <w:rPr>
          <w:sz w:val="32"/>
          <w:szCs w:val="32"/>
          <w:lang w:val="hu-HU"/>
        </w:rPr>
        <w:t>t</w:t>
      </w:r>
      <w:r w:rsidR="00045756" w:rsidRPr="00A9786F">
        <w:rPr>
          <w:sz w:val="32"/>
          <w:szCs w:val="32"/>
          <w:lang w:val="hu-HU"/>
        </w:rPr>
        <w:t xml:space="preserve">os jelenetet formált. Talán helyesebb lenne zenei képsorról beszélni, hiszen a szöveg képi világát </w:t>
      </w:r>
      <w:r w:rsidR="000D6DB9" w:rsidRPr="00A9786F">
        <w:rPr>
          <w:sz w:val="32"/>
          <w:szCs w:val="32"/>
          <w:lang w:val="hu-HU"/>
        </w:rPr>
        <w:t>f</w:t>
      </w:r>
      <w:r w:rsidR="00045756" w:rsidRPr="00A9786F">
        <w:rPr>
          <w:sz w:val="32"/>
          <w:szCs w:val="32"/>
          <w:lang w:val="hu-HU"/>
        </w:rPr>
        <w:t>orm</w:t>
      </w:r>
      <w:r w:rsidR="000D6DB9" w:rsidRPr="00A9786F">
        <w:rPr>
          <w:sz w:val="32"/>
          <w:szCs w:val="32"/>
          <w:lang w:val="hu-HU"/>
        </w:rPr>
        <w:t>á</w:t>
      </w:r>
      <w:r w:rsidR="00045756" w:rsidRPr="00A9786F">
        <w:rPr>
          <w:sz w:val="32"/>
          <w:szCs w:val="32"/>
          <w:lang w:val="hu-HU"/>
        </w:rPr>
        <w:t xml:space="preserve">lta egy zenei elemekből összeálló pillanatfelvétellé” </w:t>
      </w:r>
      <w:r w:rsidR="000D6DB9" w:rsidRPr="00A9786F">
        <w:rPr>
          <w:sz w:val="32"/>
          <w:szCs w:val="32"/>
          <w:lang w:val="hu-HU"/>
        </w:rPr>
        <w:t>–</w:t>
      </w:r>
      <w:r w:rsidR="00045756" w:rsidRPr="00A9786F">
        <w:rPr>
          <w:sz w:val="32"/>
          <w:szCs w:val="32"/>
          <w:lang w:val="hu-HU"/>
        </w:rPr>
        <w:t xml:space="preserve"> </w:t>
      </w:r>
      <w:r w:rsidR="000D6DB9" w:rsidRPr="00A9786F">
        <w:rPr>
          <w:sz w:val="32"/>
          <w:szCs w:val="32"/>
          <w:lang w:val="hu-HU"/>
        </w:rPr>
        <w:t xml:space="preserve">írta a kritikus, amikor </w:t>
      </w:r>
      <w:r w:rsidR="008F399D">
        <w:rPr>
          <w:sz w:val="32"/>
          <w:szCs w:val="32"/>
          <w:lang w:val="hu-HU"/>
        </w:rPr>
        <w:t>a duett először hang</w:t>
      </w:r>
      <w:r w:rsidR="000D6DB9" w:rsidRPr="00A9786F">
        <w:rPr>
          <w:sz w:val="32"/>
          <w:szCs w:val="32"/>
          <w:lang w:val="hu-HU"/>
        </w:rPr>
        <w:t xml:space="preserve">zott el Szegeden. </w:t>
      </w:r>
    </w:p>
    <w:p w14:paraId="2DD5EFD5" w14:textId="77777777" w:rsidR="002A674D" w:rsidRPr="00A9786F" w:rsidRDefault="002A674D" w:rsidP="009D1780">
      <w:pPr>
        <w:rPr>
          <w:sz w:val="32"/>
          <w:szCs w:val="32"/>
          <w:u w:val="single"/>
          <w:lang w:val="hu-HU"/>
        </w:rPr>
      </w:pPr>
    </w:p>
    <w:p w14:paraId="5F4A4AC8" w14:textId="77777777" w:rsidR="002A674D" w:rsidRDefault="002A674D" w:rsidP="009D1780">
      <w:pPr>
        <w:rPr>
          <w:b/>
          <w:bCs/>
          <w:sz w:val="32"/>
          <w:szCs w:val="32"/>
          <w:u w:val="single"/>
          <w:lang w:val="hu-HU"/>
        </w:rPr>
      </w:pPr>
    </w:p>
    <w:p w14:paraId="343C9C58" w14:textId="3EB8A0A6" w:rsidR="002B42E0" w:rsidRPr="007E0880" w:rsidRDefault="002B42E0" w:rsidP="009D1780">
      <w:pPr>
        <w:rPr>
          <w:sz w:val="28"/>
          <w:szCs w:val="28"/>
          <w:lang w:val="hu-HU"/>
        </w:rPr>
      </w:pPr>
    </w:p>
    <w:sectPr w:rsidR="002B42E0" w:rsidRPr="007E0880" w:rsidSect="009D1780">
      <w:pgSz w:w="11906" w:h="16838" w:code="9"/>
      <w:pgMar w:top="568" w:right="1274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BEA38" w14:textId="77777777" w:rsidR="00B423A7" w:rsidRDefault="00B423A7" w:rsidP="003F6053">
      <w:r>
        <w:separator/>
      </w:r>
    </w:p>
  </w:endnote>
  <w:endnote w:type="continuationSeparator" w:id="0">
    <w:p w14:paraId="12BB644E" w14:textId="77777777" w:rsidR="00B423A7" w:rsidRDefault="00B423A7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263E5" w14:textId="77777777" w:rsidR="00B423A7" w:rsidRDefault="00B423A7" w:rsidP="003F6053">
      <w:r>
        <w:separator/>
      </w:r>
    </w:p>
  </w:footnote>
  <w:footnote w:type="continuationSeparator" w:id="0">
    <w:p w14:paraId="0B6E557A" w14:textId="77777777" w:rsidR="00B423A7" w:rsidRDefault="00B423A7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95C240A"/>
    <w:multiLevelType w:val="hybridMultilevel"/>
    <w:tmpl w:val="9662B7EC"/>
    <w:lvl w:ilvl="0" w:tplc="EC96E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16FAE"/>
    <w:multiLevelType w:val="hybridMultilevel"/>
    <w:tmpl w:val="A3C65E4A"/>
    <w:lvl w:ilvl="0" w:tplc="66F67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9B17CDB"/>
    <w:multiLevelType w:val="hybridMultilevel"/>
    <w:tmpl w:val="3626BDA4"/>
    <w:lvl w:ilvl="0" w:tplc="5ADAC7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  <w:u w:val="singl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70101E"/>
    <w:multiLevelType w:val="hybridMultilevel"/>
    <w:tmpl w:val="D16E0FD0"/>
    <w:lvl w:ilvl="0" w:tplc="59020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402D3837"/>
    <w:multiLevelType w:val="hybridMultilevel"/>
    <w:tmpl w:val="9E0CC938"/>
    <w:lvl w:ilvl="0" w:tplc="040E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A22FAA"/>
    <w:multiLevelType w:val="hybridMultilevel"/>
    <w:tmpl w:val="9AD0B416"/>
    <w:lvl w:ilvl="0" w:tplc="416AC9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63E7AEE"/>
    <w:multiLevelType w:val="hybridMultilevel"/>
    <w:tmpl w:val="307EE138"/>
    <w:lvl w:ilvl="0" w:tplc="A676AF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49534394"/>
    <w:multiLevelType w:val="hybridMultilevel"/>
    <w:tmpl w:val="B6E292C2"/>
    <w:lvl w:ilvl="0" w:tplc="32321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C1967B3"/>
    <w:multiLevelType w:val="hybridMultilevel"/>
    <w:tmpl w:val="DA209BB8"/>
    <w:lvl w:ilvl="0" w:tplc="926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66384A6C"/>
    <w:multiLevelType w:val="hybridMultilevel"/>
    <w:tmpl w:val="066CDFCC"/>
    <w:lvl w:ilvl="0" w:tplc="FB885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34"/>
  </w:num>
  <w:num w:numId="5">
    <w:abstractNumId w:val="13"/>
  </w:num>
  <w:num w:numId="6">
    <w:abstractNumId w:val="22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32"/>
  </w:num>
  <w:num w:numId="21">
    <w:abstractNumId w:val="25"/>
  </w:num>
  <w:num w:numId="22">
    <w:abstractNumId w:val="11"/>
  </w:num>
  <w:num w:numId="23">
    <w:abstractNumId w:val="35"/>
  </w:num>
  <w:num w:numId="24">
    <w:abstractNumId w:val="17"/>
  </w:num>
  <w:num w:numId="25">
    <w:abstractNumId w:val="19"/>
  </w:num>
  <w:num w:numId="26">
    <w:abstractNumId w:val="24"/>
  </w:num>
  <w:num w:numId="27">
    <w:abstractNumId w:val="23"/>
  </w:num>
  <w:num w:numId="28">
    <w:abstractNumId w:val="31"/>
  </w:num>
  <w:num w:numId="29">
    <w:abstractNumId w:val="29"/>
  </w:num>
  <w:num w:numId="30">
    <w:abstractNumId w:val="14"/>
  </w:num>
  <w:num w:numId="31">
    <w:abstractNumId w:val="20"/>
  </w:num>
  <w:num w:numId="32">
    <w:abstractNumId w:val="21"/>
  </w:num>
  <w:num w:numId="33">
    <w:abstractNumId w:val="33"/>
  </w:num>
  <w:num w:numId="34">
    <w:abstractNumId w:val="15"/>
  </w:num>
  <w:num w:numId="35">
    <w:abstractNumId w:val="2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8A"/>
    <w:rsid w:val="00002AE6"/>
    <w:rsid w:val="00003944"/>
    <w:rsid w:val="000228FA"/>
    <w:rsid w:val="000345D0"/>
    <w:rsid w:val="000353DE"/>
    <w:rsid w:val="00045756"/>
    <w:rsid w:val="00050E20"/>
    <w:rsid w:val="00052446"/>
    <w:rsid w:val="0006432E"/>
    <w:rsid w:val="00071D3C"/>
    <w:rsid w:val="00076BFF"/>
    <w:rsid w:val="00081F99"/>
    <w:rsid w:val="00084674"/>
    <w:rsid w:val="00084B27"/>
    <w:rsid w:val="000924CB"/>
    <w:rsid w:val="000A1311"/>
    <w:rsid w:val="000A5D11"/>
    <w:rsid w:val="000A6096"/>
    <w:rsid w:val="000A61F1"/>
    <w:rsid w:val="000C0B82"/>
    <w:rsid w:val="000C5057"/>
    <w:rsid w:val="000D13BB"/>
    <w:rsid w:val="000D4FA1"/>
    <w:rsid w:val="000D6DB9"/>
    <w:rsid w:val="000E688E"/>
    <w:rsid w:val="00111CA5"/>
    <w:rsid w:val="00117273"/>
    <w:rsid w:val="00126239"/>
    <w:rsid w:val="00146AD6"/>
    <w:rsid w:val="00153D20"/>
    <w:rsid w:val="001614E7"/>
    <w:rsid w:val="00164E7A"/>
    <w:rsid w:val="00172527"/>
    <w:rsid w:val="001B6D84"/>
    <w:rsid w:val="001B722C"/>
    <w:rsid w:val="001C79C7"/>
    <w:rsid w:val="001F4818"/>
    <w:rsid w:val="001F5421"/>
    <w:rsid w:val="002021D3"/>
    <w:rsid w:val="00202E68"/>
    <w:rsid w:val="0020516A"/>
    <w:rsid w:val="002126C9"/>
    <w:rsid w:val="00212EF3"/>
    <w:rsid w:val="00213D69"/>
    <w:rsid w:val="002171EA"/>
    <w:rsid w:val="00222443"/>
    <w:rsid w:val="002322EE"/>
    <w:rsid w:val="00233573"/>
    <w:rsid w:val="002337CD"/>
    <w:rsid w:val="002348C3"/>
    <w:rsid w:val="002407FC"/>
    <w:rsid w:val="002504FC"/>
    <w:rsid w:val="0025495D"/>
    <w:rsid w:val="002614B2"/>
    <w:rsid w:val="00265E7A"/>
    <w:rsid w:val="002712A2"/>
    <w:rsid w:val="00274AEA"/>
    <w:rsid w:val="00281FC0"/>
    <w:rsid w:val="002A0C3F"/>
    <w:rsid w:val="002A0F58"/>
    <w:rsid w:val="002A674D"/>
    <w:rsid w:val="002B42E0"/>
    <w:rsid w:val="002D7256"/>
    <w:rsid w:val="002E03C3"/>
    <w:rsid w:val="002E248E"/>
    <w:rsid w:val="002E49B3"/>
    <w:rsid w:val="002F533A"/>
    <w:rsid w:val="002F75BF"/>
    <w:rsid w:val="002F7CC4"/>
    <w:rsid w:val="003029F0"/>
    <w:rsid w:val="00304C97"/>
    <w:rsid w:val="00337BC3"/>
    <w:rsid w:val="00341C50"/>
    <w:rsid w:val="00356DD3"/>
    <w:rsid w:val="003665BF"/>
    <w:rsid w:val="00372575"/>
    <w:rsid w:val="00383434"/>
    <w:rsid w:val="00391FCC"/>
    <w:rsid w:val="00393C6F"/>
    <w:rsid w:val="00395356"/>
    <w:rsid w:val="003A5B9B"/>
    <w:rsid w:val="003B5014"/>
    <w:rsid w:val="003B63F9"/>
    <w:rsid w:val="003C5924"/>
    <w:rsid w:val="003C7AE6"/>
    <w:rsid w:val="003D3EB1"/>
    <w:rsid w:val="003E0945"/>
    <w:rsid w:val="003E32CE"/>
    <w:rsid w:val="003E71D7"/>
    <w:rsid w:val="003F514B"/>
    <w:rsid w:val="003F6053"/>
    <w:rsid w:val="003F780F"/>
    <w:rsid w:val="00404755"/>
    <w:rsid w:val="004129D6"/>
    <w:rsid w:val="00414E53"/>
    <w:rsid w:val="00414F0A"/>
    <w:rsid w:val="00433F6D"/>
    <w:rsid w:val="00434BCC"/>
    <w:rsid w:val="00434E7E"/>
    <w:rsid w:val="004376C7"/>
    <w:rsid w:val="00437D21"/>
    <w:rsid w:val="00445A73"/>
    <w:rsid w:val="00456FB0"/>
    <w:rsid w:val="00461A1D"/>
    <w:rsid w:val="00465121"/>
    <w:rsid w:val="00467299"/>
    <w:rsid w:val="004755A2"/>
    <w:rsid w:val="00476A5B"/>
    <w:rsid w:val="0049625F"/>
    <w:rsid w:val="004B2991"/>
    <w:rsid w:val="004B5DD5"/>
    <w:rsid w:val="004B645D"/>
    <w:rsid w:val="004C5606"/>
    <w:rsid w:val="004C608E"/>
    <w:rsid w:val="004E108E"/>
    <w:rsid w:val="004E5083"/>
    <w:rsid w:val="004F0852"/>
    <w:rsid w:val="004F0D2A"/>
    <w:rsid w:val="004F48A7"/>
    <w:rsid w:val="004F67FA"/>
    <w:rsid w:val="0050227D"/>
    <w:rsid w:val="00502E1D"/>
    <w:rsid w:val="005049CC"/>
    <w:rsid w:val="00505878"/>
    <w:rsid w:val="00531AC8"/>
    <w:rsid w:val="0054764B"/>
    <w:rsid w:val="00551BBB"/>
    <w:rsid w:val="00552DCE"/>
    <w:rsid w:val="00556F94"/>
    <w:rsid w:val="00557BA4"/>
    <w:rsid w:val="005614F9"/>
    <w:rsid w:val="005745FE"/>
    <w:rsid w:val="00582A43"/>
    <w:rsid w:val="00593CF4"/>
    <w:rsid w:val="005B5038"/>
    <w:rsid w:val="005C442F"/>
    <w:rsid w:val="005D4569"/>
    <w:rsid w:val="005F2115"/>
    <w:rsid w:val="005F647C"/>
    <w:rsid w:val="006053DF"/>
    <w:rsid w:val="00625940"/>
    <w:rsid w:val="00645252"/>
    <w:rsid w:val="00656132"/>
    <w:rsid w:val="0066209E"/>
    <w:rsid w:val="00694351"/>
    <w:rsid w:val="006A40CD"/>
    <w:rsid w:val="006B4064"/>
    <w:rsid w:val="006C1245"/>
    <w:rsid w:val="006D3D74"/>
    <w:rsid w:val="006E2976"/>
    <w:rsid w:val="006E770D"/>
    <w:rsid w:val="006F40B8"/>
    <w:rsid w:val="006F711A"/>
    <w:rsid w:val="00701955"/>
    <w:rsid w:val="00703286"/>
    <w:rsid w:val="0070386F"/>
    <w:rsid w:val="0072615C"/>
    <w:rsid w:val="00732FCB"/>
    <w:rsid w:val="007355C0"/>
    <w:rsid w:val="00740F2A"/>
    <w:rsid w:val="0075110D"/>
    <w:rsid w:val="007521A5"/>
    <w:rsid w:val="00753589"/>
    <w:rsid w:val="00753780"/>
    <w:rsid w:val="007643F8"/>
    <w:rsid w:val="00767330"/>
    <w:rsid w:val="0077204D"/>
    <w:rsid w:val="00784470"/>
    <w:rsid w:val="0079282E"/>
    <w:rsid w:val="007C4670"/>
    <w:rsid w:val="007C64B7"/>
    <w:rsid w:val="007E0880"/>
    <w:rsid w:val="007E12DB"/>
    <w:rsid w:val="007E2D9C"/>
    <w:rsid w:val="007E5A2D"/>
    <w:rsid w:val="007E6633"/>
    <w:rsid w:val="007F072E"/>
    <w:rsid w:val="007F3533"/>
    <w:rsid w:val="008049E9"/>
    <w:rsid w:val="0081313D"/>
    <w:rsid w:val="00816388"/>
    <w:rsid w:val="0082500E"/>
    <w:rsid w:val="00825B50"/>
    <w:rsid w:val="0083569A"/>
    <w:rsid w:val="00850753"/>
    <w:rsid w:val="00873BF4"/>
    <w:rsid w:val="0088242C"/>
    <w:rsid w:val="008B7E58"/>
    <w:rsid w:val="008C4BF8"/>
    <w:rsid w:val="008F399D"/>
    <w:rsid w:val="008F45AC"/>
    <w:rsid w:val="008F4F55"/>
    <w:rsid w:val="009039A4"/>
    <w:rsid w:val="00904499"/>
    <w:rsid w:val="0090587F"/>
    <w:rsid w:val="00907CDE"/>
    <w:rsid w:val="009143E0"/>
    <w:rsid w:val="00930F42"/>
    <w:rsid w:val="009321B1"/>
    <w:rsid w:val="00940A1A"/>
    <w:rsid w:val="00963D8A"/>
    <w:rsid w:val="00965390"/>
    <w:rsid w:val="00971B26"/>
    <w:rsid w:val="009760D8"/>
    <w:rsid w:val="0098084C"/>
    <w:rsid w:val="00986B7D"/>
    <w:rsid w:val="00987516"/>
    <w:rsid w:val="00996CD4"/>
    <w:rsid w:val="009A2758"/>
    <w:rsid w:val="009B071D"/>
    <w:rsid w:val="009B7DD2"/>
    <w:rsid w:val="009C3798"/>
    <w:rsid w:val="009D1780"/>
    <w:rsid w:val="009E0CA0"/>
    <w:rsid w:val="009F2052"/>
    <w:rsid w:val="009F5D9B"/>
    <w:rsid w:val="00A17590"/>
    <w:rsid w:val="00A23013"/>
    <w:rsid w:val="00A271E6"/>
    <w:rsid w:val="00A34ACC"/>
    <w:rsid w:val="00A422F0"/>
    <w:rsid w:val="00A51CA4"/>
    <w:rsid w:val="00A56306"/>
    <w:rsid w:val="00A72666"/>
    <w:rsid w:val="00A74103"/>
    <w:rsid w:val="00A83F76"/>
    <w:rsid w:val="00A9204E"/>
    <w:rsid w:val="00A97555"/>
    <w:rsid w:val="00A9786F"/>
    <w:rsid w:val="00AB6612"/>
    <w:rsid w:val="00AC1679"/>
    <w:rsid w:val="00AD39E4"/>
    <w:rsid w:val="00AE4283"/>
    <w:rsid w:val="00AE6576"/>
    <w:rsid w:val="00AF0838"/>
    <w:rsid w:val="00AF0B7E"/>
    <w:rsid w:val="00AF118F"/>
    <w:rsid w:val="00B05D7C"/>
    <w:rsid w:val="00B125E6"/>
    <w:rsid w:val="00B12C6E"/>
    <w:rsid w:val="00B20F11"/>
    <w:rsid w:val="00B21355"/>
    <w:rsid w:val="00B33451"/>
    <w:rsid w:val="00B423A7"/>
    <w:rsid w:val="00B53616"/>
    <w:rsid w:val="00B54059"/>
    <w:rsid w:val="00B551EC"/>
    <w:rsid w:val="00B6226F"/>
    <w:rsid w:val="00B63455"/>
    <w:rsid w:val="00B64A92"/>
    <w:rsid w:val="00B65491"/>
    <w:rsid w:val="00B72C94"/>
    <w:rsid w:val="00B72E8C"/>
    <w:rsid w:val="00B80405"/>
    <w:rsid w:val="00B836E4"/>
    <w:rsid w:val="00BA44E9"/>
    <w:rsid w:val="00BA7BA5"/>
    <w:rsid w:val="00BB6009"/>
    <w:rsid w:val="00BD55EF"/>
    <w:rsid w:val="00BD56A3"/>
    <w:rsid w:val="00BD6D9A"/>
    <w:rsid w:val="00BE4EE8"/>
    <w:rsid w:val="00BE563A"/>
    <w:rsid w:val="00BE64C1"/>
    <w:rsid w:val="00C15BEF"/>
    <w:rsid w:val="00C165D3"/>
    <w:rsid w:val="00C17B28"/>
    <w:rsid w:val="00C17F16"/>
    <w:rsid w:val="00C22C16"/>
    <w:rsid w:val="00C27F8B"/>
    <w:rsid w:val="00C37B99"/>
    <w:rsid w:val="00C43190"/>
    <w:rsid w:val="00C472C6"/>
    <w:rsid w:val="00C519D5"/>
    <w:rsid w:val="00C52BDC"/>
    <w:rsid w:val="00C81D8B"/>
    <w:rsid w:val="00C82CDC"/>
    <w:rsid w:val="00C95FEB"/>
    <w:rsid w:val="00CA2577"/>
    <w:rsid w:val="00CA3BC7"/>
    <w:rsid w:val="00CA69B3"/>
    <w:rsid w:val="00CB0B48"/>
    <w:rsid w:val="00CE6412"/>
    <w:rsid w:val="00CF1485"/>
    <w:rsid w:val="00CF4548"/>
    <w:rsid w:val="00D003B7"/>
    <w:rsid w:val="00D0159A"/>
    <w:rsid w:val="00D02D5D"/>
    <w:rsid w:val="00D0379A"/>
    <w:rsid w:val="00D06497"/>
    <w:rsid w:val="00D12319"/>
    <w:rsid w:val="00D152BE"/>
    <w:rsid w:val="00D16894"/>
    <w:rsid w:val="00D17400"/>
    <w:rsid w:val="00D24341"/>
    <w:rsid w:val="00D254C0"/>
    <w:rsid w:val="00D304D1"/>
    <w:rsid w:val="00D307F4"/>
    <w:rsid w:val="00D3491E"/>
    <w:rsid w:val="00D40E88"/>
    <w:rsid w:val="00D51638"/>
    <w:rsid w:val="00D52CFD"/>
    <w:rsid w:val="00D553EB"/>
    <w:rsid w:val="00D711C4"/>
    <w:rsid w:val="00D72E9A"/>
    <w:rsid w:val="00D87577"/>
    <w:rsid w:val="00D95C02"/>
    <w:rsid w:val="00DB1128"/>
    <w:rsid w:val="00DB2C33"/>
    <w:rsid w:val="00DB3F25"/>
    <w:rsid w:val="00DB60C3"/>
    <w:rsid w:val="00DD6FB5"/>
    <w:rsid w:val="00DD7AFE"/>
    <w:rsid w:val="00DE281E"/>
    <w:rsid w:val="00DE4C05"/>
    <w:rsid w:val="00DE5BB4"/>
    <w:rsid w:val="00DE6129"/>
    <w:rsid w:val="00DE67E8"/>
    <w:rsid w:val="00DF1D1D"/>
    <w:rsid w:val="00DF649F"/>
    <w:rsid w:val="00E01DEE"/>
    <w:rsid w:val="00E072D3"/>
    <w:rsid w:val="00E2006F"/>
    <w:rsid w:val="00E208A5"/>
    <w:rsid w:val="00E2782F"/>
    <w:rsid w:val="00E367A4"/>
    <w:rsid w:val="00E44E3E"/>
    <w:rsid w:val="00E47EA2"/>
    <w:rsid w:val="00E55989"/>
    <w:rsid w:val="00E76E26"/>
    <w:rsid w:val="00E90D56"/>
    <w:rsid w:val="00EB5DF3"/>
    <w:rsid w:val="00EC44B5"/>
    <w:rsid w:val="00ED549E"/>
    <w:rsid w:val="00EE05BB"/>
    <w:rsid w:val="00F000D7"/>
    <w:rsid w:val="00F01BC9"/>
    <w:rsid w:val="00F14B26"/>
    <w:rsid w:val="00F16D88"/>
    <w:rsid w:val="00F24511"/>
    <w:rsid w:val="00F26F75"/>
    <w:rsid w:val="00F34CD6"/>
    <w:rsid w:val="00F375B6"/>
    <w:rsid w:val="00F45874"/>
    <w:rsid w:val="00F706B3"/>
    <w:rsid w:val="00F90273"/>
    <w:rsid w:val="00F91AFC"/>
    <w:rsid w:val="00F91D01"/>
    <w:rsid w:val="00F92AE1"/>
    <w:rsid w:val="00F975C5"/>
    <w:rsid w:val="00FB555C"/>
    <w:rsid w:val="00FC05E1"/>
    <w:rsid w:val="00FC1E82"/>
    <w:rsid w:val="00FC7032"/>
    <w:rsid w:val="00FD0D15"/>
    <w:rsid w:val="00FE2D61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0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053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hangslyoz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customStyle="1" w:styleId="Mention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customStyle="1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customStyle="1" w:styleId="PlainTable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unhideWhenUsed/>
    <w:rsid w:val="003F6053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053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hangslyoz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customStyle="1" w:styleId="Mention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customStyle="1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customStyle="1" w:styleId="PlainTable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unhideWhenUsed/>
    <w:rsid w:val="003F6053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hu-HU%7b549B06A1-FD4C-4EFD-B67D-7081F2E0BAB0%7d\%7bDE4CC247-CB04-408C-8E4B-2CB5F7C7675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5656860-E2A1-4467-8A03-B6C80304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{DE4CC247-CB04-408C-8E4B-2CB5F7C76753}tf02786999_win32</Template>
  <TotalTime>0</TotalTime>
  <Pages>8</Pages>
  <Words>2278</Words>
  <Characters>15721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2022-01-06T16:11:00Z</dcterms:created>
  <dcterms:modified xsi:type="dcterms:W3CDTF">2022-01-19T16:26:00Z</dcterms:modified>
</cp:coreProperties>
</file>